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1548" w:rsidRPr="00FF4F5B" w:rsidRDefault="00D83256" w:rsidP="009762AC">
      <w:pPr>
        <w:pStyle w:val="1"/>
        <w:ind w:left="0" w:hanging="142"/>
        <w:rPr>
          <w:szCs w:val="28"/>
        </w:rPr>
      </w:pPr>
      <w:r>
        <w:rPr>
          <w:szCs w:val="28"/>
        </w:rPr>
        <w:t xml:space="preserve"> </w:t>
      </w:r>
      <w:r w:rsidR="00CC3847" w:rsidRPr="00FF4F5B">
        <w:rPr>
          <w:noProof/>
          <w:szCs w:val="28"/>
          <w:lang w:eastAsia="ru-RU"/>
        </w:rPr>
        <w:drawing>
          <wp:inline distT="0" distB="0" distL="0" distR="0">
            <wp:extent cx="391810" cy="520995"/>
            <wp:effectExtent l="19050" t="0" r="82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10" cy="520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67" w:rsidRPr="00FF4F5B" w:rsidRDefault="00E34667" w:rsidP="009762AC">
      <w:pPr>
        <w:rPr>
          <w:sz w:val="16"/>
          <w:szCs w:val="16"/>
        </w:rPr>
      </w:pPr>
    </w:p>
    <w:p w:rsidR="000F1548" w:rsidRPr="00FF4F5B" w:rsidRDefault="000F1548" w:rsidP="009762AC">
      <w:pPr>
        <w:pStyle w:val="2"/>
        <w:jc w:val="center"/>
        <w:rPr>
          <w:b/>
          <w:caps/>
          <w:sz w:val="28"/>
          <w:szCs w:val="28"/>
        </w:rPr>
      </w:pPr>
      <w:r w:rsidRPr="00FF4F5B">
        <w:rPr>
          <w:b/>
          <w:caps/>
          <w:sz w:val="28"/>
          <w:szCs w:val="28"/>
        </w:rPr>
        <w:t>УПРАВЛЕНИЕ  ОБРАЗОВАНИЯ</w:t>
      </w:r>
    </w:p>
    <w:p w:rsidR="000F1548" w:rsidRPr="00FF4F5B" w:rsidRDefault="000F1548" w:rsidP="009762AC">
      <w:pPr>
        <w:pStyle w:val="1"/>
        <w:rPr>
          <w:caps/>
          <w:szCs w:val="28"/>
        </w:rPr>
      </w:pPr>
      <w:r w:rsidRPr="00FF4F5B">
        <w:rPr>
          <w:caps/>
          <w:szCs w:val="28"/>
        </w:rPr>
        <w:t>Администрации  муниципального образования</w:t>
      </w:r>
    </w:p>
    <w:p w:rsidR="000F1548" w:rsidRPr="00FF4F5B" w:rsidRDefault="000F1548" w:rsidP="009762AC">
      <w:pPr>
        <w:pStyle w:val="1"/>
        <w:rPr>
          <w:caps/>
          <w:szCs w:val="28"/>
        </w:rPr>
      </w:pPr>
      <w:r w:rsidRPr="00FF4F5B">
        <w:rPr>
          <w:caps/>
          <w:szCs w:val="28"/>
        </w:rPr>
        <w:t>Кореновский  район</w:t>
      </w:r>
    </w:p>
    <w:p w:rsidR="000F1548" w:rsidRPr="00BE2E7A" w:rsidRDefault="000F1548" w:rsidP="009762AC">
      <w:pPr>
        <w:pStyle w:val="2"/>
        <w:ind w:left="0" w:hanging="15"/>
        <w:rPr>
          <w:szCs w:val="24"/>
        </w:rPr>
      </w:pPr>
    </w:p>
    <w:p w:rsidR="000F1548" w:rsidRPr="00FF4F5B" w:rsidRDefault="000F1548" w:rsidP="009762AC">
      <w:pPr>
        <w:pStyle w:val="1"/>
        <w:ind w:left="0" w:firstLine="426"/>
        <w:rPr>
          <w:spacing w:val="50"/>
          <w:szCs w:val="28"/>
        </w:rPr>
      </w:pPr>
      <w:r w:rsidRPr="00FF4F5B">
        <w:rPr>
          <w:spacing w:val="50"/>
          <w:szCs w:val="28"/>
        </w:rPr>
        <w:t>ПРИКАЗ</w:t>
      </w:r>
    </w:p>
    <w:p w:rsidR="000F1548" w:rsidRPr="00E278AF" w:rsidRDefault="004343FC" w:rsidP="006F1FA3">
      <w:pPr>
        <w:pStyle w:val="1"/>
        <w:ind w:left="0" w:firstLine="0"/>
        <w:rPr>
          <w:color w:val="000000" w:themeColor="text1"/>
          <w:szCs w:val="28"/>
        </w:rPr>
      </w:pPr>
      <w:r w:rsidRPr="00AA049F">
        <w:rPr>
          <w:color w:val="000000" w:themeColor="text1"/>
          <w:szCs w:val="28"/>
        </w:rPr>
        <w:t>о</w:t>
      </w:r>
      <w:r w:rsidR="000F1548" w:rsidRPr="00AA049F">
        <w:rPr>
          <w:color w:val="000000" w:themeColor="text1"/>
          <w:szCs w:val="28"/>
        </w:rPr>
        <w:t>т</w:t>
      </w:r>
      <w:r w:rsidR="00534B15" w:rsidRPr="00AA049F">
        <w:rPr>
          <w:color w:val="000000" w:themeColor="text1"/>
          <w:szCs w:val="28"/>
        </w:rPr>
        <w:t xml:space="preserve"> </w:t>
      </w:r>
      <w:r w:rsidR="003F5578">
        <w:rPr>
          <w:color w:val="000000" w:themeColor="text1"/>
          <w:szCs w:val="28"/>
        </w:rPr>
        <w:t>22</w:t>
      </w:r>
      <w:r w:rsidR="00583B17" w:rsidRPr="00AA049F">
        <w:rPr>
          <w:color w:val="000000" w:themeColor="text1"/>
          <w:szCs w:val="28"/>
        </w:rPr>
        <w:t>.</w:t>
      </w:r>
      <w:r w:rsidR="00C41A1F">
        <w:rPr>
          <w:color w:val="000000" w:themeColor="text1"/>
          <w:szCs w:val="28"/>
        </w:rPr>
        <w:t>1</w:t>
      </w:r>
      <w:r w:rsidR="00DE38ED">
        <w:rPr>
          <w:color w:val="000000" w:themeColor="text1"/>
          <w:szCs w:val="28"/>
        </w:rPr>
        <w:t>1</w:t>
      </w:r>
      <w:r w:rsidR="00583B17" w:rsidRPr="00AA049F">
        <w:rPr>
          <w:color w:val="000000" w:themeColor="text1"/>
          <w:szCs w:val="28"/>
        </w:rPr>
        <w:t>.202</w:t>
      </w:r>
      <w:r w:rsidR="00DE38ED">
        <w:rPr>
          <w:color w:val="000000" w:themeColor="text1"/>
          <w:szCs w:val="28"/>
        </w:rPr>
        <w:t>2</w:t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6F1FA3" w:rsidRPr="00AA049F">
        <w:rPr>
          <w:color w:val="000000" w:themeColor="text1"/>
          <w:szCs w:val="28"/>
        </w:rPr>
        <w:t xml:space="preserve">   </w:t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7A56C5" w:rsidRPr="00AA049F">
        <w:rPr>
          <w:color w:val="000000" w:themeColor="text1"/>
          <w:szCs w:val="28"/>
        </w:rPr>
        <w:tab/>
      </w:r>
      <w:r w:rsidR="006F1FA3" w:rsidRPr="00AA049F">
        <w:rPr>
          <w:color w:val="000000" w:themeColor="text1"/>
          <w:szCs w:val="28"/>
        </w:rPr>
        <w:t xml:space="preserve">           </w:t>
      </w:r>
      <w:r w:rsidR="007A56C5" w:rsidRPr="00AA049F">
        <w:rPr>
          <w:color w:val="000000" w:themeColor="text1"/>
          <w:szCs w:val="28"/>
        </w:rPr>
        <w:t>№</w:t>
      </w:r>
      <w:r w:rsidRPr="00AA049F">
        <w:rPr>
          <w:color w:val="000000" w:themeColor="text1"/>
          <w:szCs w:val="28"/>
        </w:rPr>
        <w:t xml:space="preserve"> </w:t>
      </w:r>
      <w:r w:rsidR="00DE38ED">
        <w:rPr>
          <w:color w:val="000000" w:themeColor="text1"/>
          <w:szCs w:val="28"/>
        </w:rPr>
        <w:t>6</w:t>
      </w:r>
      <w:r w:rsidR="003F5578">
        <w:rPr>
          <w:color w:val="000000" w:themeColor="text1"/>
          <w:szCs w:val="28"/>
        </w:rPr>
        <w:t>78</w:t>
      </w:r>
    </w:p>
    <w:p w:rsidR="00585509" w:rsidRDefault="00585509" w:rsidP="009762AC">
      <w:pPr>
        <w:ind w:firstLine="426"/>
        <w:jc w:val="center"/>
        <w:rPr>
          <w:sz w:val="16"/>
          <w:szCs w:val="16"/>
        </w:rPr>
      </w:pPr>
    </w:p>
    <w:p w:rsidR="004C1D1E" w:rsidRPr="00933C10" w:rsidRDefault="004C1D1E" w:rsidP="009762AC">
      <w:pPr>
        <w:ind w:firstLine="426"/>
        <w:jc w:val="center"/>
        <w:rPr>
          <w:sz w:val="16"/>
          <w:szCs w:val="16"/>
        </w:rPr>
      </w:pPr>
    </w:p>
    <w:p w:rsidR="000F1548" w:rsidRPr="009762AC" w:rsidRDefault="000F1548" w:rsidP="009762AC">
      <w:pPr>
        <w:ind w:firstLine="426"/>
        <w:jc w:val="center"/>
        <w:rPr>
          <w:sz w:val="24"/>
          <w:szCs w:val="24"/>
        </w:rPr>
      </w:pPr>
      <w:r w:rsidRPr="009762AC">
        <w:rPr>
          <w:sz w:val="24"/>
          <w:szCs w:val="24"/>
        </w:rPr>
        <w:t>г.</w:t>
      </w:r>
      <w:r w:rsidR="00586783">
        <w:rPr>
          <w:sz w:val="24"/>
          <w:szCs w:val="24"/>
        </w:rPr>
        <w:t xml:space="preserve"> </w:t>
      </w:r>
      <w:r w:rsidRPr="009762AC">
        <w:rPr>
          <w:sz w:val="24"/>
          <w:szCs w:val="24"/>
        </w:rPr>
        <w:t>Кореновск</w:t>
      </w:r>
    </w:p>
    <w:p w:rsidR="000F1548" w:rsidRPr="00BE2E7A" w:rsidRDefault="000F1548" w:rsidP="009762AC">
      <w:pPr>
        <w:ind w:firstLine="426"/>
        <w:jc w:val="center"/>
        <w:rPr>
          <w:sz w:val="28"/>
          <w:szCs w:val="28"/>
        </w:rPr>
      </w:pPr>
    </w:p>
    <w:p w:rsidR="00A56A01" w:rsidRDefault="004E08B0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5509">
        <w:rPr>
          <w:b/>
          <w:sz w:val="28"/>
          <w:szCs w:val="28"/>
        </w:rPr>
        <w:t xml:space="preserve"> результатах</w:t>
      </w:r>
      <w:r w:rsidR="00583B17">
        <w:rPr>
          <w:b/>
          <w:sz w:val="28"/>
          <w:szCs w:val="28"/>
        </w:rPr>
        <w:t xml:space="preserve"> </w:t>
      </w:r>
      <w:r w:rsidR="00585509">
        <w:rPr>
          <w:b/>
          <w:sz w:val="28"/>
          <w:szCs w:val="28"/>
        </w:rPr>
        <w:t>участия</w:t>
      </w:r>
      <w:r w:rsidR="00A56A01">
        <w:rPr>
          <w:b/>
          <w:sz w:val="28"/>
          <w:szCs w:val="28"/>
        </w:rPr>
        <w:t xml:space="preserve"> обучающихся</w:t>
      </w:r>
      <w:r w:rsidR="00583B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56A01">
        <w:rPr>
          <w:b/>
          <w:sz w:val="28"/>
          <w:szCs w:val="28"/>
        </w:rPr>
        <w:t xml:space="preserve">общеобразовательных учреждений </w:t>
      </w:r>
    </w:p>
    <w:p w:rsidR="002E3765" w:rsidRDefault="00A56A01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Кореновский район в муниципальном </w:t>
      </w:r>
    </w:p>
    <w:p w:rsidR="002E3765" w:rsidRDefault="00A56A01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этапе всероссийской олимпиады школьников </w:t>
      </w:r>
      <w:r w:rsidR="00534B15">
        <w:rPr>
          <w:b/>
          <w:sz w:val="28"/>
          <w:szCs w:val="28"/>
        </w:rPr>
        <w:t xml:space="preserve">по </w:t>
      </w:r>
      <w:r w:rsidR="003F5578">
        <w:rPr>
          <w:b/>
          <w:sz w:val="28"/>
          <w:szCs w:val="28"/>
        </w:rPr>
        <w:t>биологии</w:t>
      </w:r>
    </w:p>
    <w:p w:rsidR="004E08B0" w:rsidRDefault="00DE38ED" w:rsidP="00A56A01">
      <w:pPr>
        <w:ind w:left="142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2022-2023</w:t>
      </w:r>
      <w:r w:rsidR="00A56A01">
        <w:rPr>
          <w:b/>
          <w:sz w:val="28"/>
          <w:szCs w:val="28"/>
        </w:rPr>
        <w:t xml:space="preserve"> учебном году</w:t>
      </w:r>
    </w:p>
    <w:p w:rsidR="004E08B0" w:rsidRPr="00AE2C1D" w:rsidRDefault="004E08B0" w:rsidP="004E08B0">
      <w:pPr>
        <w:jc w:val="center"/>
        <w:rPr>
          <w:sz w:val="28"/>
          <w:szCs w:val="28"/>
        </w:rPr>
      </w:pPr>
    </w:p>
    <w:p w:rsidR="00583B17" w:rsidRPr="004E08B0" w:rsidRDefault="00583B17" w:rsidP="00705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</w:t>
      </w:r>
      <w:r w:rsidR="00B41345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Российской Федерации от 27.11.2020 года № 678 "Об утверждении Порядка проведения всероссийской олимпиады школьников", </w:t>
      </w:r>
      <w:r w:rsidR="00DE38ED">
        <w:rPr>
          <w:sz w:val="28"/>
          <w:szCs w:val="28"/>
        </w:rPr>
        <w:t xml:space="preserve">приказом министерства образования, науки и молодежной политики Краснодарского края от 26.08.2022 года № 1995 "Об организации проведения муниципального этапа всероссийской олимпиады школьников на территории Краснодарского края в 2022-2023 учебном году" </w:t>
      </w:r>
      <w:r w:rsidRPr="004E08B0">
        <w:rPr>
          <w:spacing w:val="100"/>
          <w:sz w:val="28"/>
          <w:szCs w:val="28"/>
        </w:rPr>
        <w:t>приказываю</w:t>
      </w:r>
      <w:r w:rsidRPr="004E08B0">
        <w:rPr>
          <w:sz w:val="28"/>
          <w:szCs w:val="28"/>
        </w:rPr>
        <w:t>:</w:t>
      </w:r>
    </w:p>
    <w:p w:rsidR="00A56A01" w:rsidRDefault="00583B17" w:rsidP="00933C10">
      <w:pPr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A01">
        <w:rPr>
          <w:sz w:val="28"/>
          <w:szCs w:val="28"/>
        </w:rPr>
        <w:t>Утвердить</w:t>
      </w:r>
      <w:r w:rsidR="00933C10">
        <w:rPr>
          <w:sz w:val="28"/>
          <w:szCs w:val="28"/>
        </w:rPr>
        <w:t xml:space="preserve"> результаты муниципального этапа всероссийской олимпиады школьников по </w:t>
      </w:r>
      <w:r w:rsidR="003F5578">
        <w:rPr>
          <w:sz w:val="28"/>
          <w:szCs w:val="28"/>
        </w:rPr>
        <w:t xml:space="preserve">биологии </w:t>
      </w:r>
      <w:r w:rsidR="00933C10">
        <w:rPr>
          <w:sz w:val="28"/>
          <w:szCs w:val="28"/>
        </w:rPr>
        <w:t>202</w:t>
      </w:r>
      <w:r w:rsidR="00DE38ED">
        <w:rPr>
          <w:sz w:val="28"/>
          <w:szCs w:val="28"/>
        </w:rPr>
        <w:t>2</w:t>
      </w:r>
      <w:r w:rsidR="00933C10">
        <w:rPr>
          <w:sz w:val="28"/>
          <w:szCs w:val="28"/>
        </w:rPr>
        <w:t>-202</w:t>
      </w:r>
      <w:r w:rsidR="00DE38ED">
        <w:rPr>
          <w:sz w:val="28"/>
          <w:szCs w:val="28"/>
        </w:rPr>
        <w:t>3</w:t>
      </w:r>
      <w:r w:rsidR="00933C10">
        <w:rPr>
          <w:sz w:val="28"/>
          <w:szCs w:val="28"/>
        </w:rPr>
        <w:t xml:space="preserve"> учебного года в муниципальном образовании Кореновский район </w:t>
      </w:r>
      <w:r w:rsidR="00A56A01">
        <w:rPr>
          <w:sz w:val="28"/>
          <w:szCs w:val="28"/>
        </w:rPr>
        <w:t>(приложение).</w:t>
      </w:r>
    </w:p>
    <w:p w:rsidR="00A56A01" w:rsidRDefault="00A56A01" w:rsidP="00933C10">
      <w:pPr>
        <w:ind w:left="15" w:firstLine="694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общеобразовательных учреждений муниципальног</w:t>
      </w:r>
      <w:r w:rsidR="00933C10">
        <w:rPr>
          <w:sz w:val="28"/>
          <w:szCs w:val="28"/>
        </w:rPr>
        <w:t xml:space="preserve">о образования Кореновский район </w:t>
      </w:r>
      <w:r w:rsidR="00B41345">
        <w:rPr>
          <w:sz w:val="28"/>
          <w:szCs w:val="28"/>
        </w:rPr>
        <w:t>д</w:t>
      </w:r>
      <w:r>
        <w:rPr>
          <w:sz w:val="28"/>
          <w:szCs w:val="28"/>
        </w:rPr>
        <w:t xml:space="preserve">овести содержание настоящего приказа до сведения </w:t>
      </w:r>
      <w:r w:rsidR="00933C10">
        <w:rPr>
          <w:sz w:val="28"/>
          <w:szCs w:val="28"/>
        </w:rPr>
        <w:t xml:space="preserve">педагогического коллектива, </w:t>
      </w:r>
      <w:r>
        <w:rPr>
          <w:sz w:val="28"/>
          <w:szCs w:val="28"/>
        </w:rPr>
        <w:t>обучающихся, роди</w:t>
      </w:r>
      <w:r w:rsidR="00933C10">
        <w:rPr>
          <w:sz w:val="28"/>
          <w:szCs w:val="28"/>
        </w:rPr>
        <w:t>телей (законных представителей).</w:t>
      </w:r>
    </w:p>
    <w:p w:rsidR="004D0521" w:rsidRDefault="00B41345" w:rsidP="004D0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0521" w:rsidRPr="00F059EB">
        <w:rPr>
          <w:sz w:val="28"/>
          <w:szCs w:val="28"/>
        </w:rPr>
        <w:t xml:space="preserve">.Контроль за </w:t>
      </w:r>
      <w:r w:rsidR="00933C10">
        <w:rPr>
          <w:sz w:val="28"/>
          <w:szCs w:val="28"/>
        </w:rPr>
        <w:t>выполнением</w:t>
      </w:r>
      <w:r w:rsidR="004D0521" w:rsidRPr="00F059EB">
        <w:rPr>
          <w:sz w:val="28"/>
          <w:szCs w:val="28"/>
        </w:rPr>
        <w:t xml:space="preserve"> приказа </w:t>
      </w:r>
      <w:r w:rsidR="00A56A01">
        <w:rPr>
          <w:sz w:val="28"/>
          <w:szCs w:val="28"/>
        </w:rPr>
        <w:t>возложить на заместителя начальника управления образования администрации муниципального образования Кореновский район  А.В. Прядущенко</w:t>
      </w:r>
      <w:r w:rsidR="004D0521" w:rsidRPr="00F059EB">
        <w:rPr>
          <w:sz w:val="28"/>
          <w:szCs w:val="28"/>
        </w:rPr>
        <w:t>.</w:t>
      </w:r>
    </w:p>
    <w:p w:rsidR="00F76E45" w:rsidRDefault="00F76E45" w:rsidP="00F76E45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B41345" w:rsidRPr="004E08B0" w:rsidRDefault="00B41345" w:rsidP="00F76E45">
      <w:pPr>
        <w:tabs>
          <w:tab w:val="left" w:pos="851"/>
        </w:tabs>
        <w:ind w:right="-1"/>
        <w:jc w:val="both"/>
        <w:rPr>
          <w:sz w:val="28"/>
          <w:szCs w:val="28"/>
        </w:rPr>
      </w:pPr>
    </w:p>
    <w:p w:rsidR="00933C10" w:rsidRDefault="00627168" w:rsidP="00C66AE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6AE7" w:rsidRPr="004E08B0">
        <w:rPr>
          <w:sz w:val="28"/>
          <w:szCs w:val="28"/>
        </w:rPr>
        <w:t xml:space="preserve">ачальник </w:t>
      </w:r>
    </w:p>
    <w:p w:rsidR="00933C10" w:rsidRDefault="00C66AE7" w:rsidP="00C66AE7">
      <w:pPr>
        <w:jc w:val="both"/>
        <w:rPr>
          <w:sz w:val="28"/>
          <w:szCs w:val="28"/>
        </w:rPr>
      </w:pPr>
      <w:r w:rsidRPr="004E08B0">
        <w:rPr>
          <w:sz w:val="28"/>
          <w:szCs w:val="28"/>
        </w:rPr>
        <w:t xml:space="preserve">управления образования администрации </w:t>
      </w:r>
    </w:p>
    <w:p w:rsidR="00ED72C6" w:rsidRDefault="00C66AE7" w:rsidP="00C66AE7">
      <w:pPr>
        <w:jc w:val="both"/>
        <w:rPr>
          <w:sz w:val="28"/>
          <w:szCs w:val="28"/>
        </w:rPr>
      </w:pPr>
      <w:r w:rsidRPr="004E08B0">
        <w:rPr>
          <w:sz w:val="28"/>
          <w:szCs w:val="28"/>
        </w:rPr>
        <w:t>муниципального образования Кореновский район</w:t>
      </w:r>
      <w:r w:rsidRPr="004E08B0">
        <w:rPr>
          <w:sz w:val="28"/>
          <w:szCs w:val="28"/>
        </w:rPr>
        <w:tab/>
      </w:r>
      <w:r w:rsidRPr="004E08B0">
        <w:rPr>
          <w:sz w:val="28"/>
          <w:szCs w:val="28"/>
        </w:rPr>
        <w:tab/>
      </w:r>
      <w:r w:rsidR="00933C10">
        <w:rPr>
          <w:sz w:val="28"/>
          <w:szCs w:val="28"/>
        </w:rPr>
        <w:t xml:space="preserve">                </w:t>
      </w:r>
      <w:r w:rsidR="00627168">
        <w:rPr>
          <w:sz w:val="28"/>
          <w:szCs w:val="28"/>
        </w:rPr>
        <w:t>С.М. Батог</w:t>
      </w:r>
    </w:p>
    <w:p w:rsidR="00B41345" w:rsidRDefault="00933C10" w:rsidP="000525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A049F" w:rsidRDefault="00AA049F" w:rsidP="0005259E">
      <w:pPr>
        <w:rPr>
          <w:sz w:val="28"/>
          <w:szCs w:val="28"/>
        </w:rPr>
      </w:pPr>
    </w:p>
    <w:p w:rsidR="00C87366" w:rsidRDefault="00C87366" w:rsidP="0005259E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87366" w:rsidRDefault="00C87366" w:rsidP="0005259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5259E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="0005259E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 xml:space="preserve">ым </w:t>
      </w:r>
      <w:r w:rsidR="0005259E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</w:p>
    <w:p w:rsidR="00933C10" w:rsidRDefault="004B7711" w:rsidP="0005259E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="00C87366">
        <w:rPr>
          <w:sz w:val="28"/>
          <w:szCs w:val="28"/>
        </w:rPr>
        <w:t>Информационно-методический</w:t>
      </w:r>
      <w:r w:rsidR="00933C10">
        <w:rPr>
          <w:sz w:val="28"/>
          <w:szCs w:val="28"/>
        </w:rPr>
        <w:t xml:space="preserve"> ц</w:t>
      </w:r>
      <w:r w:rsidR="00C87366">
        <w:rPr>
          <w:sz w:val="28"/>
          <w:szCs w:val="28"/>
        </w:rPr>
        <w:t xml:space="preserve">ентр </w:t>
      </w:r>
    </w:p>
    <w:p w:rsidR="00933C10" w:rsidRDefault="0005259E" w:rsidP="0005259E">
      <w:pPr>
        <w:rPr>
          <w:sz w:val="28"/>
          <w:szCs w:val="28"/>
        </w:rPr>
      </w:pPr>
      <w:r w:rsidRPr="0005259E">
        <w:rPr>
          <w:sz w:val="28"/>
          <w:szCs w:val="28"/>
        </w:rPr>
        <w:t xml:space="preserve">системы образования  муниципального </w:t>
      </w:r>
    </w:p>
    <w:p w:rsidR="00C87366" w:rsidRDefault="0005259E" w:rsidP="00933C10">
      <w:pPr>
        <w:rPr>
          <w:sz w:val="28"/>
          <w:szCs w:val="28"/>
        </w:rPr>
      </w:pPr>
      <w:r w:rsidRPr="0005259E">
        <w:rPr>
          <w:sz w:val="28"/>
          <w:szCs w:val="28"/>
        </w:rPr>
        <w:t xml:space="preserve">образования </w:t>
      </w:r>
      <w:r w:rsidR="00933C10">
        <w:rPr>
          <w:sz w:val="28"/>
          <w:szCs w:val="28"/>
        </w:rPr>
        <w:t xml:space="preserve"> </w:t>
      </w:r>
      <w:r w:rsidRPr="0005259E">
        <w:rPr>
          <w:sz w:val="28"/>
          <w:szCs w:val="28"/>
        </w:rPr>
        <w:t>Кореновский район</w:t>
      </w:r>
      <w:r w:rsidR="004B7711">
        <w:rPr>
          <w:sz w:val="28"/>
          <w:szCs w:val="28"/>
        </w:rPr>
        <w:t>"</w:t>
      </w:r>
    </w:p>
    <w:p w:rsidR="00330434" w:rsidRDefault="00933C10" w:rsidP="00C87366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30434">
        <w:rPr>
          <w:sz w:val="28"/>
          <w:szCs w:val="28"/>
        </w:rPr>
        <w:t>сполняющий обязанности</w:t>
      </w:r>
    </w:p>
    <w:p w:rsidR="0005259E" w:rsidRDefault="00C87366" w:rsidP="00C87366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5259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05259E" w:rsidRPr="0005259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05259E">
        <w:rPr>
          <w:sz w:val="28"/>
          <w:szCs w:val="28"/>
        </w:rPr>
        <w:t xml:space="preserve"> </w:t>
      </w:r>
      <w:r w:rsidR="0005259E" w:rsidRPr="0005259E">
        <w:rPr>
          <w:sz w:val="28"/>
          <w:szCs w:val="28"/>
        </w:rPr>
        <w:t xml:space="preserve">    </w:t>
      </w:r>
      <w:r w:rsidR="00D524B5">
        <w:rPr>
          <w:sz w:val="28"/>
          <w:szCs w:val="28"/>
        </w:rPr>
        <w:t xml:space="preserve">    </w:t>
      </w:r>
      <w:r w:rsidR="0005259E" w:rsidRPr="0005259E">
        <w:rPr>
          <w:sz w:val="28"/>
          <w:szCs w:val="28"/>
        </w:rPr>
        <w:t xml:space="preserve">                         </w:t>
      </w:r>
      <w:r w:rsidR="00933C10">
        <w:rPr>
          <w:sz w:val="28"/>
          <w:szCs w:val="28"/>
        </w:rPr>
        <w:t xml:space="preserve">   </w:t>
      </w:r>
      <w:r w:rsidR="004C1D1E">
        <w:rPr>
          <w:sz w:val="28"/>
          <w:szCs w:val="28"/>
        </w:rPr>
        <w:t xml:space="preserve">         </w:t>
      </w:r>
      <w:r w:rsidR="0005259E" w:rsidRPr="000525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DE38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E38ED">
        <w:rPr>
          <w:sz w:val="28"/>
          <w:szCs w:val="28"/>
        </w:rPr>
        <w:t>А.Н. Дурнева</w:t>
      </w:r>
    </w:p>
    <w:tbl>
      <w:tblPr>
        <w:tblStyle w:val="af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  <w:gridCol w:w="4875"/>
      </w:tblGrid>
      <w:tr w:rsidR="000B1FAB" w:rsidTr="00BB15D5">
        <w:tc>
          <w:tcPr>
            <w:tcW w:w="4837" w:type="dxa"/>
          </w:tcPr>
          <w:p w:rsidR="000B1FAB" w:rsidRDefault="000B1FAB" w:rsidP="00BB15D5">
            <w:pPr>
              <w:ind w:right="-142"/>
              <w:rPr>
                <w:sz w:val="28"/>
                <w:szCs w:val="28"/>
              </w:rPr>
            </w:pPr>
          </w:p>
        </w:tc>
        <w:tc>
          <w:tcPr>
            <w:tcW w:w="4875" w:type="dxa"/>
          </w:tcPr>
          <w:p w:rsidR="00A21023" w:rsidRDefault="00A21023" w:rsidP="00BB15D5">
            <w:pPr>
              <w:jc w:val="center"/>
              <w:rPr>
                <w:sz w:val="28"/>
                <w:szCs w:val="28"/>
              </w:rPr>
            </w:pPr>
          </w:p>
          <w:p w:rsidR="000B1FAB" w:rsidRDefault="00A56A01" w:rsidP="00BB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933C10">
              <w:rPr>
                <w:sz w:val="28"/>
                <w:szCs w:val="28"/>
              </w:rPr>
              <w:t xml:space="preserve"> </w:t>
            </w:r>
          </w:p>
          <w:p w:rsidR="000B1FAB" w:rsidRDefault="000B1FAB" w:rsidP="00BB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управления образования</w:t>
            </w:r>
          </w:p>
          <w:p w:rsidR="000B1FAB" w:rsidRDefault="000B1FAB" w:rsidP="00BB1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Кореновский район</w:t>
            </w:r>
          </w:p>
          <w:p w:rsidR="000B1FAB" w:rsidRDefault="002E3765" w:rsidP="003F5578">
            <w:pPr>
              <w:ind w:right="-142"/>
              <w:jc w:val="center"/>
              <w:rPr>
                <w:sz w:val="28"/>
                <w:szCs w:val="28"/>
              </w:rPr>
            </w:pPr>
            <w:r w:rsidRPr="00AA049F">
              <w:rPr>
                <w:sz w:val="28"/>
                <w:szCs w:val="28"/>
              </w:rPr>
              <w:t xml:space="preserve">от  </w:t>
            </w:r>
            <w:r w:rsidR="003F5578">
              <w:rPr>
                <w:sz w:val="28"/>
                <w:szCs w:val="28"/>
              </w:rPr>
              <w:t>22</w:t>
            </w:r>
            <w:r w:rsidR="00C41A1F">
              <w:rPr>
                <w:sz w:val="28"/>
                <w:szCs w:val="28"/>
              </w:rPr>
              <w:t>.1</w:t>
            </w:r>
            <w:r w:rsidR="00DE38ED">
              <w:rPr>
                <w:sz w:val="28"/>
                <w:szCs w:val="28"/>
              </w:rPr>
              <w:t>1</w:t>
            </w:r>
            <w:r w:rsidR="000B1FAB" w:rsidRPr="00AA049F">
              <w:rPr>
                <w:sz w:val="28"/>
                <w:szCs w:val="28"/>
              </w:rPr>
              <w:t>.202</w:t>
            </w:r>
            <w:r w:rsidR="00DE38ED">
              <w:rPr>
                <w:sz w:val="28"/>
                <w:szCs w:val="28"/>
              </w:rPr>
              <w:t>2</w:t>
            </w:r>
            <w:r w:rsidR="000B1FAB" w:rsidRPr="00AA049F">
              <w:rPr>
                <w:sz w:val="28"/>
                <w:szCs w:val="28"/>
              </w:rPr>
              <w:t xml:space="preserve">   №  </w:t>
            </w:r>
            <w:r w:rsidR="00707FC0">
              <w:rPr>
                <w:sz w:val="28"/>
                <w:szCs w:val="28"/>
              </w:rPr>
              <w:t>6</w:t>
            </w:r>
            <w:r w:rsidR="003F5578">
              <w:rPr>
                <w:sz w:val="28"/>
                <w:szCs w:val="28"/>
              </w:rPr>
              <w:t>78</w:t>
            </w:r>
          </w:p>
        </w:tc>
      </w:tr>
    </w:tbl>
    <w:p w:rsidR="00322CD1" w:rsidRPr="00A56A01" w:rsidRDefault="00322CD1" w:rsidP="009762AC">
      <w:pPr>
        <w:rPr>
          <w:sz w:val="16"/>
          <w:szCs w:val="16"/>
        </w:rPr>
      </w:pPr>
    </w:p>
    <w:p w:rsidR="005703FB" w:rsidRDefault="005703FB" w:rsidP="005703FB">
      <w:pPr>
        <w:jc w:val="center"/>
        <w:rPr>
          <w:sz w:val="28"/>
          <w:szCs w:val="28"/>
        </w:rPr>
      </w:pPr>
    </w:p>
    <w:p w:rsidR="005703FB" w:rsidRDefault="00933C10" w:rsidP="005703F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p w:rsidR="00DE38ED" w:rsidRDefault="00933C10" w:rsidP="00556E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всероссийской олимпиады школьников по </w:t>
      </w:r>
      <w:r w:rsidR="003F5578">
        <w:rPr>
          <w:sz w:val="28"/>
          <w:szCs w:val="28"/>
        </w:rPr>
        <w:t>биологии</w:t>
      </w:r>
    </w:p>
    <w:p w:rsidR="00556ECC" w:rsidRDefault="00556ECC" w:rsidP="00556E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8ED">
        <w:rPr>
          <w:sz w:val="28"/>
          <w:szCs w:val="28"/>
        </w:rPr>
        <w:t>2022</w:t>
      </w:r>
      <w:r w:rsidR="00933C10">
        <w:rPr>
          <w:sz w:val="28"/>
          <w:szCs w:val="28"/>
        </w:rPr>
        <w:t>-202</w:t>
      </w:r>
      <w:r w:rsidR="00DE38ED">
        <w:rPr>
          <w:sz w:val="28"/>
          <w:szCs w:val="28"/>
        </w:rPr>
        <w:t>3</w:t>
      </w:r>
      <w:r w:rsidR="00933C10">
        <w:rPr>
          <w:sz w:val="28"/>
          <w:szCs w:val="28"/>
        </w:rPr>
        <w:t xml:space="preserve"> учебного года в муниципальном образовании </w:t>
      </w:r>
    </w:p>
    <w:p w:rsidR="00933C10" w:rsidRDefault="00933C10" w:rsidP="00556EC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Кореновский район</w:t>
      </w:r>
    </w:p>
    <w:p w:rsidR="005703FB" w:rsidRDefault="005703FB" w:rsidP="005703FB">
      <w:pPr>
        <w:jc w:val="center"/>
        <w:rPr>
          <w:sz w:val="28"/>
          <w:szCs w:val="28"/>
        </w:rPr>
      </w:pPr>
    </w:p>
    <w:tbl>
      <w:tblPr>
        <w:tblW w:w="4946" w:type="pct"/>
        <w:tblLayout w:type="fixed"/>
        <w:tblLook w:val="04A0"/>
      </w:tblPr>
      <w:tblGrid>
        <w:gridCol w:w="677"/>
        <w:gridCol w:w="3827"/>
        <w:gridCol w:w="990"/>
        <w:gridCol w:w="2837"/>
        <w:gridCol w:w="1417"/>
      </w:tblGrid>
      <w:tr w:rsidR="0079228B" w:rsidRPr="00824E57" w:rsidTr="00DF319E">
        <w:trPr>
          <w:trHeight w:val="300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8B" w:rsidRPr="00824E57" w:rsidRDefault="0079228B" w:rsidP="004D38C0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4D38C0">
              <w:rPr>
                <w:bCs/>
                <w:color w:val="000000"/>
                <w:sz w:val="24"/>
                <w:szCs w:val="24"/>
                <w:lang w:eastAsia="ru-RU"/>
              </w:rPr>
              <w:t xml:space="preserve"> И О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28B" w:rsidRPr="00824E57" w:rsidRDefault="0079228B" w:rsidP="0066065D">
            <w:pPr>
              <w:suppressAutoHyphens w:val="0"/>
              <w:ind w:left="-109" w:right="-108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bCs/>
                <w:color w:val="000000"/>
                <w:sz w:val="24"/>
                <w:szCs w:val="24"/>
                <w:lang w:eastAsia="ru-RU"/>
              </w:rPr>
              <w:t>Результат участия в МЭ ВсОШ</w:t>
            </w:r>
          </w:p>
        </w:tc>
      </w:tr>
      <w:tr w:rsidR="0079228B" w:rsidRPr="00824E57" w:rsidTr="00DF319E">
        <w:trPr>
          <w:trHeight w:val="387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28B" w:rsidRPr="00824E57" w:rsidRDefault="0079228B" w:rsidP="000D03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Молчанов Александр Артемович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Default="00D47576" w:rsidP="003F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="003F5578" w:rsidRPr="003F5578">
              <w:rPr>
                <w:sz w:val="24"/>
                <w:szCs w:val="24"/>
              </w:rPr>
              <w:t xml:space="preserve">У СОШ №5  </w:t>
            </w:r>
          </w:p>
          <w:p w:rsidR="003F5578" w:rsidRPr="003F5578" w:rsidRDefault="003F5578" w:rsidP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Кравченко Марина Евгеньевна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Default="00D47576" w:rsidP="003F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>У</w:t>
            </w:r>
            <w:r w:rsidR="003F5578" w:rsidRPr="003F5578">
              <w:rPr>
                <w:sz w:val="24"/>
                <w:szCs w:val="24"/>
              </w:rPr>
              <w:t xml:space="preserve"> СОШ №4 </w:t>
            </w:r>
          </w:p>
          <w:p w:rsidR="003F5578" w:rsidRPr="003F5578" w:rsidRDefault="003F5578" w:rsidP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Зотова Алеся Александровна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Default="00D47576" w:rsidP="003F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>У</w:t>
            </w:r>
            <w:r w:rsidR="003F5578" w:rsidRPr="003F5578">
              <w:rPr>
                <w:sz w:val="24"/>
                <w:szCs w:val="24"/>
              </w:rPr>
              <w:t xml:space="preserve"> СОШ №20 </w:t>
            </w:r>
          </w:p>
          <w:p w:rsidR="003F5578" w:rsidRPr="003F5578" w:rsidRDefault="003F5578" w:rsidP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Свинцова Ева Валерьевна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Default="003F5578" w:rsidP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№7 </w:t>
            </w:r>
          </w:p>
          <w:p w:rsidR="003F5578" w:rsidRPr="003F5578" w:rsidRDefault="003F5578" w:rsidP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Буткова София Николаевна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Default="00D47576" w:rsidP="003F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>У</w:t>
            </w:r>
            <w:r w:rsidR="003F5578" w:rsidRPr="003F5578">
              <w:rPr>
                <w:sz w:val="24"/>
                <w:szCs w:val="24"/>
              </w:rPr>
              <w:t xml:space="preserve"> СОШ №20 </w:t>
            </w:r>
          </w:p>
          <w:p w:rsidR="003F5578" w:rsidRPr="003F5578" w:rsidRDefault="003F5578" w:rsidP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Свечникова София Денисовна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Default="00D47576" w:rsidP="003F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№1 </w:t>
            </w:r>
          </w:p>
          <w:p w:rsidR="003F5578" w:rsidRPr="003F5578" w:rsidRDefault="003F5578" w:rsidP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Кривуля Анастасия Викторовна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Default="000A400F" w:rsidP="003F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№1 </w:t>
            </w:r>
          </w:p>
          <w:p w:rsidR="003F5578" w:rsidRPr="003F5578" w:rsidRDefault="003F5578" w:rsidP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Солошенко Валерия Сергеевна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Default="000A400F" w:rsidP="003F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>У</w:t>
            </w:r>
            <w:r w:rsidR="003F5578" w:rsidRPr="003F5578">
              <w:rPr>
                <w:sz w:val="24"/>
                <w:szCs w:val="24"/>
              </w:rPr>
              <w:t xml:space="preserve"> СОШ №25  </w:t>
            </w:r>
          </w:p>
          <w:p w:rsidR="003F5578" w:rsidRPr="003F5578" w:rsidRDefault="003F5578" w:rsidP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Безнощенко Анна Александровна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>У</w:t>
            </w:r>
            <w:r w:rsidR="003F5578" w:rsidRPr="003F5578">
              <w:rPr>
                <w:sz w:val="24"/>
                <w:szCs w:val="24"/>
              </w:rPr>
              <w:t xml:space="preserve"> СОШ №5  </w:t>
            </w:r>
          </w:p>
          <w:p w:rsidR="003F5578" w:rsidRPr="003F5578" w:rsidRDefault="003F5578" w:rsidP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Гончарова Дарья Сергеевна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Default="000A400F" w:rsidP="003F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>У</w:t>
            </w:r>
            <w:r w:rsidR="003F5578" w:rsidRPr="003F5578">
              <w:rPr>
                <w:sz w:val="24"/>
                <w:szCs w:val="24"/>
              </w:rPr>
              <w:t xml:space="preserve"> СОШ №5  </w:t>
            </w:r>
          </w:p>
          <w:p w:rsidR="003F5578" w:rsidRPr="003F5578" w:rsidRDefault="003F5578" w:rsidP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Ворникова Екатерина Александровна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0A400F" w:rsidP="003F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>У</w:t>
            </w:r>
            <w:r w:rsidR="003F5578" w:rsidRPr="003F5578">
              <w:rPr>
                <w:sz w:val="24"/>
                <w:szCs w:val="24"/>
              </w:rPr>
              <w:t xml:space="preserve"> СОШ №18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Гричановская Маргарита Владимировна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Default="000A400F" w:rsidP="003F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№1 </w:t>
            </w:r>
          </w:p>
          <w:p w:rsidR="003F5578" w:rsidRPr="003F5578" w:rsidRDefault="003F5578" w:rsidP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Стародубцева Елизавета Романовна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Default="000A400F" w:rsidP="003F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>У</w:t>
            </w:r>
            <w:r w:rsidR="003F5578" w:rsidRPr="003F5578">
              <w:rPr>
                <w:sz w:val="24"/>
                <w:szCs w:val="24"/>
              </w:rPr>
              <w:t xml:space="preserve"> СОШ №1 </w:t>
            </w:r>
          </w:p>
          <w:p w:rsidR="003F5578" w:rsidRPr="003F5578" w:rsidRDefault="003F5578" w:rsidP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Снытка Анна Анатольевна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>У</w:t>
            </w:r>
            <w:r w:rsidR="003F5578" w:rsidRPr="003F5578">
              <w:rPr>
                <w:sz w:val="24"/>
                <w:szCs w:val="24"/>
              </w:rPr>
              <w:t xml:space="preserve"> СОШ №41 </w:t>
            </w:r>
          </w:p>
          <w:p w:rsidR="003F5578" w:rsidRPr="003F5578" w:rsidRDefault="003F5578" w:rsidP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Баганников Макар Александрович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>У</w:t>
            </w:r>
            <w:r w:rsidR="003F5578" w:rsidRPr="003F5578">
              <w:rPr>
                <w:sz w:val="24"/>
                <w:szCs w:val="24"/>
              </w:rPr>
              <w:t xml:space="preserve"> СОШ №5 </w:t>
            </w:r>
          </w:p>
          <w:p w:rsidR="003F5578" w:rsidRPr="003F5578" w:rsidRDefault="003F5578" w:rsidP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 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Николаева Дарья Викторовна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№5 </w:t>
            </w:r>
          </w:p>
          <w:p w:rsidR="003F5578" w:rsidRPr="003F5578" w:rsidRDefault="003F5578" w:rsidP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 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Шуба София Андреевна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AB0" w:rsidRDefault="000A400F" w:rsidP="0038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№9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Шевченко Мария Руслановна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№14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 им. М.П. Бабича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Илюшина София Сергеевна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lastRenderedPageBreak/>
              <w:t xml:space="preserve">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lastRenderedPageBreak/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Шлехт Дарья Павловна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Юрченко София Михайловна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AB0" w:rsidRDefault="000A400F" w:rsidP="0038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№1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 w:rsidR="00382AB0"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Касьянов Данила Сергеевич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0A400F" w:rsidP="0038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Крайних Елизавета Андреевна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Мельничук София Олеговна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AB0" w:rsidRDefault="000A400F" w:rsidP="0038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>СОШ №1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 им</w:t>
            </w:r>
            <w:r w:rsidR="00382AB0"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Латко Виталий Владимирович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Крайнюк Алёна Юрьевна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Мирошниченко Александр Алексеевич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Азарова Вероника Александровна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№7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Скиданчук Анастасия Андреевна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Видяков Тимофей Антонович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№25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 им. Г.К. Жукова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Чадаева Татьяна Евгеньевна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0A400F" w:rsidP="0038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Никитина Екатерина Владимировна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Маслова Виолетта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№25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Селецкая Яна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Лебедь Александр Николаевич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№25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Закалюжная Анастасия Михайловна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№7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Чередниченко Софья Антоновна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Постельняк Ульяна Вячеславовна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Полякова Злата Михайловна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Максимов Матвей Олегович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№8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Ю.А. Гагарина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Белая Яна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№25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Деркач Валерия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№25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Назарова Анастасия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№8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Ю.А. Гагарина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Савенко Даниил Евгеньевич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 w:rsidP="0038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№1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 w:rsidR="00382AB0"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Дысь Никита Геннадьевич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№14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Сотник Тимофей Денисович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№25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Нюхова Амина Тимуровна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№7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Калашников Владислав Романович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Иванова Полина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0A400F" w:rsidP="0038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Леонов Максим Вадимович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№25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Корчакова Кристина Витальевна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№7 </w:t>
            </w:r>
          </w:p>
          <w:p w:rsidR="00382AB0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Симоненко Алена Ивановна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№9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Кунтыш Екатерина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№7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Сыпченко Егор Дмитриевич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Черкасов Даниил Витальевич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№25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Кудлай Элина Владиславовна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Бакаева Мария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№25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Борисов Данила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Чаплинский Кирилл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Оружов Рамазан Короглыевич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№25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Мазурок Анастасия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Трофимов Дмитрий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№25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Замараева Виктория Станиславовна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№15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Синютин Арсений Витальевич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 w:rsidP="0038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>СОШ №1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 им</w:t>
            </w:r>
            <w:r w:rsidR="00382AB0"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Дадаева Мадина Кулихановна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№25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 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Воробьева Мария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Полякова Любава Михайловна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МОАНУ СОШ №17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Анчина Анна Анатольевна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№15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 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Климентов Иван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Матирная Елизавета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 w:rsidP="0038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№3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 w:rsidR="00382AB0"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Алфёрова Полина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7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№15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Осколкова Анастасия Викторовна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0A400F" w:rsidP="0038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Мущинская Мария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0A400F" w:rsidP="0038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Нагаева Валерия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№6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И.Е. Убийко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Зубова Альбина Вячеславовна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№15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Зуенко Злата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№15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Сизова Екатерина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0A400F" w:rsidP="0038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Сидоренко Дмитрий Викторович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0A400F" w:rsidP="0038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Борисенко Александр Алексеевич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Цыганенко София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Карпенко Евгения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 w:rsidP="0038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№20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 w:rsidR="00382AB0"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Круглова Ульяна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№20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 w:rsidR="00382AB0"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Черненко Алексей Юрьевич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Новак Ангелина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Борода Камилла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 w:rsidP="0038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№1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 w:rsidR="00382AB0"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Маловичко Виктория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Киданова Вероника Вадимовна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Гасанова Зина Бакиевна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№25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Мусаев Дмитрий Владимирович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Дробот Виталий Юрьевич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№5  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Нюхов Амир Максимович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AB0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МОБУ СОШ №7</w:t>
            </w:r>
          </w:p>
          <w:p w:rsidR="003F5578" w:rsidRPr="003F5578" w:rsidRDefault="003F5578" w:rsidP="00382AB0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 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Барковский Александр Викторович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EC7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3F5578" w:rsidRPr="003F5578" w:rsidRDefault="003F5578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3F5578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Напольских Михаил Алексеевич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>СОШ №1 им</w:t>
            </w:r>
            <w:r w:rsidR="00963EC7">
              <w:rPr>
                <w:sz w:val="24"/>
                <w:szCs w:val="24"/>
              </w:rPr>
              <w:t>.</w:t>
            </w:r>
            <w:r w:rsidR="003F5578"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D47576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Шевченко Алиса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EC7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№20 </w:t>
            </w:r>
          </w:p>
          <w:p w:rsidR="003F5578" w:rsidRPr="003F5578" w:rsidRDefault="003F5578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 w:rsidR="00963EC7"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D47576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Бездольная Мария Павловна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EC7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3F5578" w:rsidRPr="003F5578" w:rsidRDefault="003F5578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D47576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Фролов Артём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EC7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№3 </w:t>
            </w:r>
          </w:p>
          <w:p w:rsidR="003F5578" w:rsidRPr="003F5578" w:rsidRDefault="003F5578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 w:rsidR="00963EC7"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F5578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578" w:rsidRPr="00824E57" w:rsidRDefault="00D47576" w:rsidP="000D03A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Ковалев Виталик Алексеевич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EC7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3F5578" w:rsidRPr="003F5578">
              <w:rPr>
                <w:sz w:val="24"/>
                <w:szCs w:val="24"/>
              </w:rPr>
              <w:t xml:space="preserve">СОШ №1 </w:t>
            </w:r>
          </w:p>
          <w:p w:rsidR="003F5578" w:rsidRPr="003F5578" w:rsidRDefault="003F5578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 w:rsidR="00963EC7"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578" w:rsidRPr="003F5578" w:rsidRDefault="003F5578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Ковтун Ксения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№7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Коновалов Алексей Анатольевич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№15 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Курман Елизавета Юрьевна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Левченко Вероника Ивановна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Лихобабина Александра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№7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Краснощёк Анастасия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Гроза Александр Васильевич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Власян Татьяна Витальевна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№3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lastRenderedPageBreak/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lastRenderedPageBreak/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хрисохаиди максим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Сайгаков Семён Алексеевич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Рябцев Максим Анатольевич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№15 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Голубев Александр Витальевич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№9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Козырицкий Глеб Станиславович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Шиловский Максим Васильевич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Барагамов Сергей Ваганович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Куралесенко Любовь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Костина Елизавета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Тифанюк Екатерина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Ковалевская Дарья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№20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Шутова Фаина Анатольевна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№20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Севанкаева Вероника Вячеславовна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Шидловский Кирилл Евгеньевич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>СОШ №41</w:t>
            </w:r>
            <w:r w:rsidR="00D47576">
              <w:rPr>
                <w:sz w:val="24"/>
                <w:szCs w:val="24"/>
              </w:rPr>
              <w:t xml:space="preserve">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Кострикова Полина Васильевна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Дець Илья Романович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№4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Маликов Данила Игоревич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Степаненко Илья Алексеевич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Семенова Ольга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№7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Лобода Софья Валентиновна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№4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Таратонов Денис Евгеньевич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№9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В.И. Аманова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Гажала Юлия Максимовна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Кобазева Марина эдгаровна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24E57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Дробот Роман Юрьевич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Шестакова Татьяна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№7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Максаков Александр Владимирович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№25 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Дункай Сергей Юрьевич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№4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Литовченко Альбина Эдуардовна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Шалатонова Александра Игоревна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Карпов Влад Артурович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Попов Влад Андреевич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№20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Воропаева София Денисовна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Хохлова Дарья Олеговна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№41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Эртыль Ирина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№25 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Вилисова Екатерина Максимовна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№3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Ночкина Меланья Юрьевна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>СОШ №20 им</w:t>
            </w:r>
            <w:r w:rsidR="00D47576">
              <w:rPr>
                <w:sz w:val="24"/>
                <w:szCs w:val="24"/>
              </w:rPr>
              <w:t>.</w:t>
            </w:r>
            <w:r w:rsidR="00D47576" w:rsidRPr="003F5578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Шевченко Мария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№20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Кандаков Михаил Игоревич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Косолапова Валерия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№4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В.Чикмезова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Османова Мадина Бариевна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№25 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Гетман Максимилиан Олегович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№3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Игнатенко Милана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№20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Должиков Кирилл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Долгополова Марьяна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Шенкарь Надежда Тарасовна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№20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Байрамова Медина Теймур кызы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№25 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Сергиянц Никита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Шелудько Павел Вадимович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>СОШ №1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 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Рожков Иван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Батог Алина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Митяева Арина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Зотов Данил Дмитриевич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Филимонова Маргарита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Шевченко Захар Константинович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>СОШ №1 им</w:t>
            </w:r>
            <w:r w:rsidR="00D47576">
              <w:rPr>
                <w:sz w:val="24"/>
                <w:szCs w:val="24"/>
              </w:rPr>
              <w:t>.</w:t>
            </w:r>
            <w:r w:rsidR="00D47576"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Дьякова Виктория Викторовна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Савенко Ксения Юриевна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lastRenderedPageBreak/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lastRenderedPageBreak/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Шарапова Виктория Викторовна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№15 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Доля Карина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№15 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П.П. Мисана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Кириллова Дарья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№3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Степнова Софья Данииловна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№41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Колесов Фёдор Денисович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96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№20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Вороная Дарина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963EC7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Глебова Анастасия Ивановна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№25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Кулюкова Ульяна Витальевна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Асатрян Карина Эдуардовна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Шыфраева Полина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Дружинкин Глеб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МОАНУ СОШ №17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Малая Дарья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Скидкова Полина Вячеславовна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65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>СОШ №1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 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Пахомова Екатерина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Спичкина Наталья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Суба Виктория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Руденко София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0A400F" w:rsidP="0065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Сало Екатерина Владиславовна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Мураховский Ярослав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Вдовиченко Алексей Максимович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0A400F" w:rsidP="0065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Лесников Даниил Михайлович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№4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В.Чикмезова МО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Павлович Елизавета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Коновалова Юлия Романовна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№25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Горшкова Владислава Яновна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Скидкова Марина Вячеславовна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0A400F" w:rsidP="0065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Пистун Кирилл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Бабин Максим Евгеньевич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Чечин Роман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№25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Г.К. Жукова МО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Лысак Александр Николаевич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 w:rsidP="0065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Касьянова Анастасия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4070C7" w:rsidP="0065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Стафеева Анна Германовна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 w:rsidP="0065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Винник Ксения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Полонец Анжелика Валентиновна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№41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Пелипенко Анна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Деревянченко Дарья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Триполина Алина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 w:rsidP="0065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Полонец Кристина Валентиновна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№41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Ковалева Валерия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Быкова Екатерина Михайловна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Берлизова Татьяна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Саркисян Милена Эриковна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 w:rsidP="0065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Ганжа Валерия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Рыбалкина Ангелина Юрьевна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Сенченко Полина Романовна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4070C7" w:rsidP="0065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Куликова Анастасия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Ромашкин Евгений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>СОШ №41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 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Куралесенко Дмитрий Владимирович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Фисенко Вероника Георгиевна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Мормуленко Ангелина Игоревна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Ромашкин Максим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№41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В.А. Власова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Шнайдер Вероника Евгеньевна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МОБУ СОШ №7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 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Иванченко Екатерина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Швец Мария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Волков Илья Викторович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№8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Ю.А. Гагарина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Деккер Полина Игоревна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 w:rsidP="0065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Бурлакова Серафима Ефимовна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 w:rsidP="0065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№20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Кан Екатерина Дмитриевна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657DE3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>У</w:t>
            </w:r>
            <w:r w:rsidRPr="00657DE3">
              <w:rPr>
                <w:sz w:val="24"/>
                <w:szCs w:val="24"/>
              </w:rPr>
              <w:t xml:space="preserve"> </w:t>
            </w:r>
            <w:r w:rsidR="00D47576" w:rsidRPr="00657DE3">
              <w:rPr>
                <w:sz w:val="24"/>
                <w:szCs w:val="24"/>
              </w:rPr>
              <w:t xml:space="preserve">СОШ №6 </w:t>
            </w:r>
          </w:p>
          <w:p w:rsidR="00D47576" w:rsidRPr="00657DE3" w:rsidRDefault="00D47576" w:rsidP="00657DE3">
            <w:pPr>
              <w:rPr>
                <w:sz w:val="24"/>
                <w:szCs w:val="24"/>
              </w:rPr>
            </w:pPr>
            <w:r w:rsidRPr="00657DE3">
              <w:rPr>
                <w:sz w:val="24"/>
                <w:szCs w:val="24"/>
              </w:rPr>
              <w:lastRenderedPageBreak/>
              <w:t xml:space="preserve">им. И.Е. Убийко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lastRenderedPageBreak/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Бабенко Максим Игоревич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 w:rsidP="0065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>У</w:t>
            </w:r>
            <w:r w:rsidRPr="00657DE3">
              <w:rPr>
                <w:sz w:val="24"/>
                <w:szCs w:val="24"/>
              </w:rPr>
              <w:t xml:space="preserve"> </w:t>
            </w:r>
            <w:r w:rsidR="00D47576" w:rsidRPr="00657DE3">
              <w:rPr>
                <w:sz w:val="24"/>
                <w:szCs w:val="24"/>
              </w:rPr>
              <w:t xml:space="preserve">СОШ №1 </w:t>
            </w:r>
          </w:p>
          <w:p w:rsidR="00D47576" w:rsidRPr="00657DE3" w:rsidRDefault="00D47576" w:rsidP="00657DE3">
            <w:pPr>
              <w:rPr>
                <w:sz w:val="24"/>
                <w:szCs w:val="24"/>
              </w:rPr>
            </w:pPr>
            <w:r w:rsidRPr="00657DE3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657DE3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Дорохова Снежана Романовна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МОАНУ СОШ №17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Алина Ждана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Яценко Анна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Крайнева Екатерина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Попова Маргарита Романовна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 w:rsidP="0065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№3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Р.М.Хабибуллина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Радченко Дарья Игоревна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величко анастасия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Рустамян Диана Набиевна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№25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Шерстюк Маргарита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Пронина Софья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 w:rsidP="0065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№20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Е.А. Красильникова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Гнатенко Алина Аркадьевна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Ожогина Валерия Валерьевна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F557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Крамскова Анастасия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Почтарев Илья Сергеевич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 w:rsidP="0065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3F5578">
              <w:rPr>
                <w:sz w:val="24"/>
                <w:szCs w:val="24"/>
              </w:rPr>
              <w:t xml:space="preserve"> И.Д. Бувальцева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Шевченко Александра Руслановна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№14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Волошенко Валерия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4070C7" w:rsidP="0065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Гасанова Лариса Усубовна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№25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Шульева Ульяна Андреевна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Матвеев Денис Иванович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Стеванович Даниел Стеванович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Ивасенко Алёна Алексеевна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Четверикова Ангелина Николаевна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Путивильская Анастасия Николаевна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Ванина Яна Сергеевна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Чмеренко Мария Юрьевна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Сотник Галина Денисовна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№25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Степанова Кира Витальевна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lastRenderedPageBreak/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lastRenderedPageBreak/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247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Кулагин Богдан Андреевич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Осадчий Марк Анатольевич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Логачев Сергей Викторович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Васильева Виктория Александровна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Ирхина Ульяна Владимировна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№14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Pr="00824E57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Санко Виктория Михайловна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МОАНУ СОШ №17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 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Ягодкина Анастасия Максимовна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Уманец Алиса Витальевна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№25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Г.К. Жукова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Рублевский Даниил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№14 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М.П. Бабича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Сафарова Ксения Игоревна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МОАНУ СОШ №17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Артюхова Елизавета Романовна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4070C7" w:rsidP="00657D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№18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Красницкий Алексей Александрович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МОАНУ СОШ №17 </w:t>
            </w:r>
          </w:p>
          <w:p w:rsidR="00D47576" w:rsidRPr="003F5578" w:rsidRDefault="00D47576" w:rsidP="00657DE3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К. В. Навальневой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Круглый Дмитрий Геннадьевич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407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</w:t>
            </w:r>
            <w:r w:rsidRPr="003F5578">
              <w:rPr>
                <w:sz w:val="24"/>
                <w:szCs w:val="24"/>
              </w:rPr>
              <w:t xml:space="preserve">У </w:t>
            </w:r>
            <w:r w:rsidR="00D47576" w:rsidRPr="003F5578">
              <w:rPr>
                <w:sz w:val="24"/>
                <w:szCs w:val="24"/>
              </w:rPr>
              <w:t xml:space="preserve">СОШ №5  </w:t>
            </w:r>
          </w:p>
          <w:p w:rsidR="00D47576" w:rsidRPr="003F5578" w:rsidRDefault="00D47576" w:rsidP="0027372A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 А.И. Покрышкина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D47576" w:rsidRPr="00824E57" w:rsidTr="00DF319E">
        <w:trPr>
          <w:trHeight w:val="8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576" w:rsidRDefault="00D47576" w:rsidP="000A400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Оганнисян Армен Арманович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jc w:val="right"/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Default="00D47576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МОБУ СОШ №7 </w:t>
            </w:r>
          </w:p>
          <w:p w:rsidR="00D47576" w:rsidRPr="003F5578" w:rsidRDefault="00D47576" w:rsidP="0027372A">
            <w:pPr>
              <w:rPr>
                <w:sz w:val="24"/>
                <w:szCs w:val="24"/>
              </w:rPr>
            </w:pPr>
            <w:r w:rsidRPr="003F5578">
              <w:rPr>
                <w:sz w:val="24"/>
                <w:szCs w:val="24"/>
              </w:rPr>
              <w:t xml:space="preserve">им. В.П. Адодина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76" w:rsidRPr="003F5578" w:rsidRDefault="00D47576">
            <w:pPr>
              <w:rPr>
                <w:color w:val="000000"/>
                <w:sz w:val="24"/>
                <w:szCs w:val="24"/>
              </w:rPr>
            </w:pPr>
            <w:r w:rsidRPr="003F5578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D47576" w:rsidRDefault="00D47576" w:rsidP="00A26230">
      <w:pPr>
        <w:ind w:left="-142" w:right="-142"/>
        <w:rPr>
          <w:sz w:val="28"/>
          <w:szCs w:val="28"/>
        </w:rPr>
      </w:pPr>
    </w:p>
    <w:p w:rsidR="00B41345" w:rsidRPr="00683943" w:rsidRDefault="00B41345" w:rsidP="00A26230">
      <w:pPr>
        <w:ind w:left="-142" w:right="-142"/>
        <w:rPr>
          <w:sz w:val="28"/>
          <w:szCs w:val="28"/>
        </w:rPr>
      </w:pPr>
      <w:r w:rsidRPr="00683943">
        <w:rPr>
          <w:sz w:val="28"/>
          <w:szCs w:val="28"/>
        </w:rPr>
        <w:t>Начальник</w:t>
      </w:r>
    </w:p>
    <w:p w:rsidR="00B41345" w:rsidRDefault="00B41345" w:rsidP="00A26230">
      <w:pPr>
        <w:ind w:left="-142" w:right="-142"/>
        <w:rPr>
          <w:sz w:val="28"/>
          <w:szCs w:val="28"/>
        </w:rPr>
      </w:pPr>
      <w:r w:rsidRPr="00017695">
        <w:rPr>
          <w:sz w:val="28"/>
          <w:szCs w:val="28"/>
        </w:rPr>
        <w:t xml:space="preserve">управления образования    </w:t>
      </w:r>
    </w:p>
    <w:p w:rsidR="00B41345" w:rsidRDefault="00B41345" w:rsidP="00A26230">
      <w:pPr>
        <w:ind w:left="-142" w:right="-142"/>
        <w:rPr>
          <w:sz w:val="28"/>
          <w:szCs w:val="28"/>
        </w:rPr>
      </w:pPr>
      <w:r>
        <w:rPr>
          <w:sz w:val="28"/>
          <w:szCs w:val="28"/>
        </w:rPr>
        <w:t>администрации  муниципального</w:t>
      </w:r>
    </w:p>
    <w:p w:rsidR="00754961" w:rsidRPr="00846CFD" w:rsidRDefault="00B41345" w:rsidP="004D38C0">
      <w:pPr>
        <w:ind w:left="-142" w:right="-1"/>
        <w:rPr>
          <w:sz w:val="28"/>
          <w:szCs w:val="28"/>
        </w:rPr>
        <w:sectPr w:rsidR="00754961" w:rsidRPr="00846CFD" w:rsidSect="00A625AD">
          <w:pgSz w:w="11906" w:h="16838" w:code="9"/>
          <w:pgMar w:top="568" w:right="567" w:bottom="709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образования  Кореновский район</w:t>
      </w:r>
      <w:r w:rsidRPr="000176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1769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</w:t>
      </w:r>
      <w:r w:rsidRPr="00017695">
        <w:rPr>
          <w:sz w:val="28"/>
          <w:szCs w:val="28"/>
        </w:rPr>
        <w:t xml:space="preserve"> </w:t>
      </w:r>
      <w:r w:rsidR="004D38C0">
        <w:rPr>
          <w:sz w:val="28"/>
          <w:szCs w:val="28"/>
        </w:rPr>
        <w:t>С.М. Батог</w:t>
      </w:r>
    </w:p>
    <w:p w:rsidR="00BB598B" w:rsidRDefault="00BB598B" w:rsidP="00CF338E">
      <w:pPr>
        <w:rPr>
          <w:sz w:val="28"/>
          <w:szCs w:val="28"/>
        </w:rPr>
      </w:pPr>
    </w:p>
    <w:sectPr w:rsidR="00BB598B" w:rsidSect="00532A30">
      <w:pgSz w:w="11906" w:h="16838" w:code="9"/>
      <w:pgMar w:top="170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33" w:rsidRDefault="00940233">
      <w:r>
        <w:separator/>
      </w:r>
    </w:p>
  </w:endnote>
  <w:endnote w:type="continuationSeparator" w:id="0">
    <w:p w:rsidR="00940233" w:rsidRDefault="00940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33" w:rsidRDefault="00940233">
      <w:r>
        <w:separator/>
      </w:r>
    </w:p>
  </w:footnote>
  <w:footnote w:type="continuationSeparator" w:id="0">
    <w:p w:rsidR="00940233" w:rsidRDefault="00940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2ABF1BA6"/>
    <w:multiLevelType w:val="hybridMultilevel"/>
    <w:tmpl w:val="F68841D4"/>
    <w:lvl w:ilvl="0" w:tplc="9396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3242A"/>
    <w:multiLevelType w:val="hybridMultilevel"/>
    <w:tmpl w:val="7698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101B1"/>
    <w:multiLevelType w:val="multilevel"/>
    <w:tmpl w:val="1254A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E78253B"/>
    <w:multiLevelType w:val="hybridMultilevel"/>
    <w:tmpl w:val="4CC4515E"/>
    <w:lvl w:ilvl="0" w:tplc="D25EE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8EB"/>
    <w:rsid w:val="00002B47"/>
    <w:rsid w:val="000046F0"/>
    <w:rsid w:val="00004794"/>
    <w:rsid w:val="00011B7F"/>
    <w:rsid w:val="00014B5F"/>
    <w:rsid w:val="00026F5B"/>
    <w:rsid w:val="00033196"/>
    <w:rsid w:val="00037CFE"/>
    <w:rsid w:val="00037EE4"/>
    <w:rsid w:val="00040445"/>
    <w:rsid w:val="00043069"/>
    <w:rsid w:val="0004554C"/>
    <w:rsid w:val="00046610"/>
    <w:rsid w:val="0005259E"/>
    <w:rsid w:val="00057206"/>
    <w:rsid w:val="00060769"/>
    <w:rsid w:val="00061BAF"/>
    <w:rsid w:val="00063F94"/>
    <w:rsid w:val="00073647"/>
    <w:rsid w:val="00075719"/>
    <w:rsid w:val="00085E12"/>
    <w:rsid w:val="00087B84"/>
    <w:rsid w:val="000926AD"/>
    <w:rsid w:val="000A400F"/>
    <w:rsid w:val="000A5D5E"/>
    <w:rsid w:val="000A67E0"/>
    <w:rsid w:val="000A7812"/>
    <w:rsid w:val="000B1435"/>
    <w:rsid w:val="000B1FAB"/>
    <w:rsid w:val="000B2DC6"/>
    <w:rsid w:val="000B36E6"/>
    <w:rsid w:val="000B50A7"/>
    <w:rsid w:val="000B6ABD"/>
    <w:rsid w:val="000C2B46"/>
    <w:rsid w:val="000C3A7D"/>
    <w:rsid w:val="000D03AB"/>
    <w:rsid w:val="000D312D"/>
    <w:rsid w:val="000D3264"/>
    <w:rsid w:val="000D3A27"/>
    <w:rsid w:val="000D5445"/>
    <w:rsid w:val="000D59CB"/>
    <w:rsid w:val="000E3F3C"/>
    <w:rsid w:val="000E4C52"/>
    <w:rsid w:val="000E5320"/>
    <w:rsid w:val="000E7F7B"/>
    <w:rsid w:val="000F1548"/>
    <w:rsid w:val="000F3BFB"/>
    <w:rsid w:val="0010211E"/>
    <w:rsid w:val="00102DE7"/>
    <w:rsid w:val="0011250C"/>
    <w:rsid w:val="00114F49"/>
    <w:rsid w:val="00115138"/>
    <w:rsid w:val="0012173A"/>
    <w:rsid w:val="00126DAA"/>
    <w:rsid w:val="00133CFB"/>
    <w:rsid w:val="001354B8"/>
    <w:rsid w:val="00137C99"/>
    <w:rsid w:val="001403D4"/>
    <w:rsid w:val="001404F7"/>
    <w:rsid w:val="001537E5"/>
    <w:rsid w:val="00153D38"/>
    <w:rsid w:val="00170734"/>
    <w:rsid w:val="00170BB6"/>
    <w:rsid w:val="001711E8"/>
    <w:rsid w:val="001727C4"/>
    <w:rsid w:val="00177038"/>
    <w:rsid w:val="001828DC"/>
    <w:rsid w:val="00186B98"/>
    <w:rsid w:val="001878A3"/>
    <w:rsid w:val="001A3422"/>
    <w:rsid w:val="001B02E6"/>
    <w:rsid w:val="001B1618"/>
    <w:rsid w:val="001B4586"/>
    <w:rsid w:val="001B757D"/>
    <w:rsid w:val="001B780E"/>
    <w:rsid w:val="001C41C1"/>
    <w:rsid w:val="001D6DF4"/>
    <w:rsid w:val="001E3054"/>
    <w:rsid w:val="001E7DE4"/>
    <w:rsid w:val="001F38DB"/>
    <w:rsid w:val="001F7264"/>
    <w:rsid w:val="002005D7"/>
    <w:rsid w:val="0020172A"/>
    <w:rsid w:val="002024E2"/>
    <w:rsid w:val="002051A5"/>
    <w:rsid w:val="00205DAF"/>
    <w:rsid w:val="00207EAE"/>
    <w:rsid w:val="00214464"/>
    <w:rsid w:val="00224A78"/>
    <w:rsid w:val="0022598A"/>
    <w:rsid w:val="00225C78"/>
    <w:rsid w:val="002309BD"/>
    <w:rsid w:val="00235E95"/>
    <w:rsid w:val="00243438"/>
    <w:rsid w:val="002461A3"/>
    <w:rsid w:val="00250B0D"/>
    <w:rsid w:val="0025386F"/>
    <w:rsid w:val="00253971"/>
    <w:rsid w:val="00256D20"/>
    <w:rsid w:val="002606C3"/>
    <w:rsid w:val="00261822"/>
    <w:rsid w:val="002676C9"/>
    <w:rsid w:val="002707EE"/>
    <w:rsid w:val="00271330"/>
    <w:rsid w:val="002725B9"/>
    <w:rsid w:val="0027372A"/>
    <w:rsid w:val="0028160E"/>
    <w:rsid w:val="00282B92"/>
    <w:rsid w:val="00286764"/>
    <w:rsid w:val="00287D5A"/>
    <w:rsid w:val="00292C60"/>
    <w:rsid w:val="002A0F8B"/>
    <w:rsid w:val="002B1698"/>
    <w:rsid w:val="002B2413"/>
    <w:rsid w:val="002B5799"/>
    <w:rsid w:val="002B7A84"/>
    <w:rsid w:val="002C2706"/>
    <w:rsid w:val="002C2C6D"/>
    <w:rsid w:val="002C51C5"/>
    <w:rsid w:val="002C5D6D"/>
    <w:rsid w:val="002D0F30"/>
    <w:rsid w:val="002D2280"/>
    <w:rsid w:val="002E0C27"/>
    <w:rsid w:val="002E3765"/>
    <w:rsid w:val="002E37F6"/>
    <w:rsid w:val="002E48BF"/>
    <w:rsid w:val="002E6549"/>
    <w:rsid w:val="002E741A"/>
    <w:rsid w:val="002F0248"/>
    <w:rsid w:val="002F372B"/>
    <w:rsid w:val="002F3A10"/>
    <w:rsid w:val="002F4394"/>
    <w:rsid w:val="002F57BE"/>
    <w:rsid w:val="002F7809"/>
    <w:rsid w:val="00322CD1"/>
    <w:rsid w:val="003238AC"/>
    <w:rsid w:val="0032405E"/>
    <w:rsid w:val="003244E3"/>
    <w:rsid w:val="00326707"/>
    <w:rsid w:val="00330434"/>
    <w:rsid w:val="00332006"/>
    <w:rsid w:val="00332A76"/>
    <w:rsid w:val="00332C7F"/>
    <w:rsid w:val="00345787"/>
    <w:rsid w:val="0034591D"/>
    <w:rsid w:val="00346B0F"/>
    <w:rsid w:val="003525D4"/>
    <w:rsid w:val="00356733"/>
    <w:rsid w:val="00363998"/>
    <w:rsid w:val="00364DA3"/>
    <w:rsid w:val="003658D9"/>
    <w:rsid w:val="00366C3B"/>
    <w:rsid w:val="00370A1B"/>
    <w:rsid w:val="00373532"/>
    <w:rsid w:val="00374F98"/>
    <w:rsid w:val="00377ADD"/>
    <w:rsid w:val="00382AB0"/>
    <w:rsid w:val="00384F00"/>
    <w:rsid w:val="00384FBD"/>
    <w:rsid w:val="003978EA"/>
    <w:rsid w:val="003A03E3"/>
    <w:rsid w:val="003A0E64"/>
    <w:rsid w:val="003A1596"/>
    <w:rsid w:val="003A66DB"/>
    <w:rsid w:val="003A6A40"/>
    <w:rsid w:val="003C08D9"/>
    <w:rsid w:val="003C1CC7"/>
    <w:rsid w:val="003D08E5"/>
    <w:rsid w:val="003D46FE"/>
    <w:rsid w:val="003D6208"/>
    <w:rsid w:val="003E4BFC"/>
    <w:rsid w:val="003E5B43"/>
    <w:rsid w:val="003F29E0"/>
    <w:rsid w:val="003F5578"/>
    <w:rsid w:val="003F7995"/>
    <w:rsid w:val="0040162F"/>
    <w:rsid w:val="004036C0"/>
    <w:rsid w:val="004070C7"/>
    <w:rsid w:val="0040785D"/>
    <w:rsid w:val="004153AD"/>
    <w:rsid w:val="00416AD1"/>
    <w:rsid w:val="0042090F"/>
    <w:rsid w:val="00420A1C"/>
    <w:rsid w:val="00421228"/>
    <w:rsid w:val="00425DEB"/>
    <w:rsid w:val="004265ED"/>
    <w:rsid w:val="0043129B"/>
    <w:rsid w:val="00433E9A"/>
    <w:rsid w:val="004343FC"/>
    <w:rsid w:val="004375D5"/>
    <w:rsid w:val="004478B2"/>
    <w:rsid w:val="0046002F"/>
    <w:rsid w:val="0046263F"/>
    <w:rsid w:val="0046431E"/>
    <w:rsid w:val="00465AC1"/>
    <w:rsid w:val="00465C48"/>
    <w:rsid w:val="004728C8"/>
    <w:rsid w:val="00477B6B"/>
    <w:rsid w:val="00482D14"/>
    <w:rsid w:val="0048597B"/>
    <w:rsid w:val="00491F2B"/>
    <w:rsid w:val="004931F7"/>
    <w:rsid w:val="0049458A"/>
    <w:rsid w:val="0049480D"/>
    <w:rsid w:val="004978ED"/>
    <w:rsid w:val="004A4615"/>
    <w:rsid w:val="004B383A"/>
    <w:rsid w:val="004B7678"/>
    <w:rsid w:val="004B7711"/>
    <w:rsid w:val="004B7C3E"/>
    <w:rsid w:val="004C03DB"/>
    <w:rsid w:val="004C1D1E"/>
    <w:rsid w:val="004C317E"/>
    <w:rsid w:val="004C7D8B"/>
    <w:rsid w:val="004D0521"/>
    <w:rsid w:val="004D1235"/>
    <w:rsid w:val="004D38C0"/>
    <w:rsid w:val="004E08B0"/>
    <w:rsid w:val="004E27F7"/>
    <w:rsid w:val="004F0ADA"/>
    <w:rsid w:val="00502ACB"/>
    <w:rsid w:val="00503886"/>
    <w:rsid w:val="00514C5A"/>
    <w:rsid w:val="00521EDC"/>
    <w:rsid w:val="00522964"/>
    <w:rsid w:val="00530F64"/>
    <w:rsid w:val="00532A30"/>
    <w:rsid w:val="00534B15"/>
    <w:rsid w:val="00534D74"/>
    <w:rsid w:val="005421DC"/>
    <w:rsid w:val="00550C77"/>
    <w:rsid w:val="005559A2"/>
    <w:rsid w:val="00556ECC"/>
    <w:rsid w:val="00565D07"/>
    <w:rsid w:val="005703FB"/>
    <w:rsid w:val="00571AB0"/>
    <w:rsid w:val="00572D6A"/>
    <w:rsid w:val="00574551"/>
    <w:rsid w:val="00582BB1"/>
    <w:rsid w:val="00583B17"/>
    <w:rsid w:val="00585509"/>
    <w:rsid w:val="00586783"/>
    <w:rsid w:val="0059031F"/>
    <w:rsid w:val="005A164F"/>
    <w:rsid w:val="005B48DB"/>
    <w:rsid w:val="005C327D"/>
    <w:rsid w:val="005C4259"/>
    <w:rsid w:val="005C4B6B"/>
    <w:rsid w:val="005C7753"/>
    <w:rsid w:val="005D7EA8"/>
    <w:rsid w:val="005E4470"/>
    <w:rsid w:val="005F4F68"/>
    <w:rsid w:val="005F6E4E"/>
    <w:rsid w:val="005F7B91"/>
    <w:rsid w:val="00600E8D"/>
    <w:rsid w:val="006061E4"/>
    <w:rsid w:val="00607C3D"/>
    <w:rsid w:val="00620EC5"/>
    <w:rsid w:val="00623592"/>
    <w:rsid w:val="00627168"/>
    <w:rsid w:val="00631251"/>
    <w:rsid w:val="00633C09"/>
    <w:rsid w:val="00637A30"/>
    <w:rsid w:val="006419E2"/>
    <w:rsid w:val="00642190"/>
    <w:rsid w:val="00642FBB"/>
    <w:rsid w:val="00644470"/>
    <w:rsid w:val="0065718C"/>
    <w:rsid w:val="00657DE3"/>
    <w:rsid w:val="0066065D"/>
    <w:rsid w:val="00660C2D"/>
    <w:rsid w:val="006626D4"/>
    <w:rsid w:val="00665656"/>
    <w:rsid w:val="00666B19"/>
    <w:rsid w:val="006703BC"/>
    <w:rsid w:val="00670555"/>
    <w:rsid w:val="00671BF2"/>
    <w:rsid w:val="00672825"/>
    <w:rsid w:val="00677915"/>
    <w:rsid w:val="006779E3"/>
    <w:rsid w:val="00681787"/>
    <w:rsid w:val="00694B69"/>
    <w:rsid w:val="006A21ED"/>
    <w:rsid w:val="006C0B7A"/>
    <w:rsid w:val="006C4230"/>
    <w:rsid w:val="006D0F5D"/>
    <w:rsid w:val="006D5A11"/>
    <w:rsid w:val="006E02EF"/>
    <w:rsid w:val="006E2377"/>
    <w:rsid w:val="006E42D0"/>
    <w:rsid w:val="006F1FA3"/>
    <w:rsid w:val="006F7363"/>
    <w:rsid w:val="00702646"/>
    <w:rsid w:val="00705696"/>
    <w:rsid w:val="007058AC"/>
    <w:rsid w:val="007076B7"/>
    <w:rsid w:val="00707FC0"/>
    <w:rsid w:val="007209BE"/>
    <w:rsid w:val="007219A9"/>
    <w:rsid w:val="007318D6"/>
    <w:rsid w:val="007362EA"/>
    <w:rsid w:val="007372A5"/>
    <w:rsid w:val="00750704"/>
    <w:rsid w:val="00754961"/>
    <w:rsid w:val="00757D82"/>
    <w:rsid w:val="00772A31"/>
    <w:rsid w:val="0077446B"/>
    <w:rsid w:val="00774D40"/>
    <w:rsid w:val="007831BE"/>
    <w:rsid w:val="0079228B"/>
    <w:rsid w:val="00792BA1"/>
    <w:rsid w:val="007A0CB6"/>
    <w:rsid w:val="007A533E"/>
    <w:rsid w:val="007A56C5"/>
    <w:rsid w:val="007A6D35"/>
    <w:rsid w:val="007A6F81"/>
    <w:rsid w:val="007A7C47"/>
    <w:rsid w:val="007B1317"/>
    <w:rsid w:val="007B1BD5"/>
    <w:rsid w:val="007B431E"/>
    <w:rsid w:val="007B5E52"/>
    <w:rsid w:val="007C1032"/>
    <w:rsid w:val="007C3083"/>
    <w:rsid w:val="007C78CF"/>
    <w:rsid w:val="007D2790"/>
    <w:rsid w:val="007E1A1E"/>
    <w:rsid w:val="007E357C"/>
    <w:rsid w:val="007E46A1"/>
    <w:rsid w:val="007E7C39"/>
    <w:rsid w:val="007F7CA8"/>
    <w:rsid w:val="0080142C"/>
    <w:rsid w:val="00802240"/>
    <w:rsid w:val="00804B17"/>
    <w:rsid w:val="0081040E"/>
    <w:rsid w:val="008129A1"/>
    <w:rsid w:val="008153C5"/>
    <w:rsid w:val="00816222"/>
    <w:rsid w:val="00820DC5"/>
    <w:rsid w:val="00823933"/>
    <w:rsid w:val="00823FC4"/>
    <w:rsid w:val="00824E57"/>
    <w:rsid w:val="00833B1A"/>
    <w:rsid w:val="00846CFD"/>
    <w:rsid w:val="00851497"/>
    <w:rsid w:val="008547FA"/>
    <w:rsid w:val="008559B3"/>
    <w:rsid w:val="00856C5B"/>
    <w:rsid w:val="00860D3F"/>
    <w:rsid w:val="00862772"/>
    <w:rsid w:val="00871257"/>
    <w:rsid w:val="00871682"/>
    <w:rsid w:val="00881653"/>
    <w:rsid w:val="00884B80"/>
    <w:rsid w:val="00887155"/>
    <w:rsid w:val="00887878"/>
    <w:rsid w:val="008C4855"/>
    <w:rsid w:val="008C579F"/>
    <w:rsid w:val="008C606A"/>
    <w:rsid w:val="008C752F"/>
    <w:rsid w:val="008D5D0E"/>
    <w:rsid w:val="008E20AE"/>
    <w:rsid w:val="008E664D"/>
    <w:rsid w:val="008F07D0"/>
    <w:rsid w:val="008F173D"/>
    <w:rsid w:val="008F2E67"/>
    <w:rsid w:val="008F357B"/>
    <w:rsid w:val="00905216"/>
    <w:rsid w:val="00905FEE"/>
    <w:rsid w:val="00907A14"/>
    <w:rsid w:val="00913A04"/>
    <w:rsid w:val="00916E48"/>
    <w:rsid w:val="0092304B"/>
    <w:rsid w:val="00925A81"/>
    <w:rsid w:val="00925C0B"/>
    <w:rsid w:val="00926653"/>
    <w:rsid w:val="009326A8"/>
    <w:rsid w:val="00933C10"/>
    <w:rsid w:val="00940233"/>
    <w:rsid w:val="009430F7"/>
    <w:rsid w:val="00943475"/>
    <w:rsid w:val="00952207"/>
    <w:rsid w:val="00955477"/>
    <w:rsid w:val="009568BD"/>
    <w:rsid w:val="00957933"/>
    <w:rsid w:val="00960724"/>
    <w:rsid w:val="00963EC7"/>
    <w:rsid w:val="00966C3D"/>
    <w:rsid w:val="009712CF"/>
    <w:rsid w:val="00974173"/>
    <w:rsid w:val="00974C3E"/>
    <w:rsid w:val="009762AC"/>
    <w:rsid w:val="00981225"/>
    <w:rsid w:val="0098244B"/>
    <w:rsid w:val="00982E8C"/>
    <w:rsid w:val="0098397B"/>
    <w:rsid w:val="009946A4"/>
    <w:rsid w:val="00994FF6"/>
    <w:rsid w:val="009964BC"/>
    <w:rsid w:val="009A22E1"/>
    <w:rsid w:val="009A2337"/>
    <w:rsid w:val="009A3533"/>
    <w:rsid w:val="009A41D6"/>
    <w:rsid w:val="009B10F0"/>
    <w:rsid w:val="009B32DC"/>
    <w:rsid w:val="009C047A"/>
    <w:rsid w:val="009C25CA"/>
    <w:rsid w:val="009C4565"/>
    <w:rsid w:val="009C5861"/>
    <w:rsid w:val="009D0EEC"/>
    <w:rsid w:val="009D218B"/>
    <w:rsid w:val="009D6685"/>
    <w:rsid w:val="009D6E98"/>
    <w:rsid w:val="009E43A8"/>
    <w:rsid w:val="009E6C30"/>
    <w:rsid w:val="009F0C78"/>
    <w:rsid w:val="009F1945"/>
    <w:rsid w:val="009F4998"/>
    <w:rsid w:val="009F71D4"/>
    <w:rsid w:val="00A00D74"/>
    <w:rsid w:val="00A037C1"/>
    <w:rsid w:val="00A13FB9"/>
    <w:rsid w:val="00A142C9"/>
    <w:rsid w:val="00A143B5"/>
    <w:rsid w:val="00A15530"/>
    <w:rsid w:val="00A21023"/>
    <w:rsid w:val="00A212C0"/>
    <w:rsid w:val="00A26230"/>
    <w:rsid w:val="00A26682"/>
    <w:rsid w:val="00A27A95"/>
    <w:rsid w:val="00A31507"/>
    <w:rsid w:val="00A32222"/>
    <w:rsid w:val="00A3572C"/>
    <w:rsid w:val="00A44FD0"/>
    <w:rsid w:val="00A4619C"/>
    <w:rsid w:val="00A5283B"/>
    <w:rsid w:val="00A52E01"/>
    <w:rsid w:val="00A55B7D"/>
    <w:rsid w:val="00A56A01"/>
    <w:rsid w:val="00A5742C"/>
    <w:rsid w:val="00A60D0B"/>
    <w:rsid w:val="00A62058"/>
    <w:rsid w:val="00A625AD"/>
    <w:rsid w:val="00A62F55"/>
    <w:rsid w:val="00A656CE"/>
    <w:rsid w:val="00A6682E"/>
    <w:rsid w:val="00A7501F"/>
    <w:rsid w:val="00A7587F"/>
    <w:rsid w:val="00A8124C"/>
    <w:rsid w:val="00A84265"/>
    <w:rsid w:val="00A9315A"/>
    <w:rsid w:val="00AA049F"/>
    <w:rsid w:val="00AA53CF"/>
    <w:rsid w:val="00AA70BA"/>
    <w:rsid w:val="00AA7A20"/>
    <w:rsid w:val="00AB2241"/>
    <w:rsid w:val="00AB33F2"/>
    <w:rsid w:val="00AB3817"/>
    <w:rsid w:val="00AB3EB1"/>
    <w:rsid w:val="00AB4689"/>
    <w:rsid w:val="00AB5FBC"/>
    <w:rsid w:val="00AB7AA1"/>
    <w:rsid w:val="00AC073D"/>
    <w:rsid w:val="00AC13E6"/>
    <w:rsid w:val="00AC1521"/>
    <w:rsid w:val="00AC298D"/>
    <w:rsid w:val="00AC5BEA"/>
    <w:rsid w:val="00AC6787"/>
    <w:rsid w:val="00AD1241"/>
    <w:rsid w:val="00AD139B"/>
    <w:rsid w:val="00AD47EB"/>
    <w:rsid w:val="00AD7B23"/>
    <w:rsid w:val="00AE04A0"/>
    <w:rsid w:val="00AE6D28"/>
    <w:rsid w:val="00B02FB3"/>
    <w:rsid w:val="00B04DAF"/>
    <w:rsid w:val="00B076EB"/>
    <w:rsid w:val="00B0798C"/>
    <w:rsid w:val="00B12658"/>
    <w:rsid w:val="00B135A9"/>
    <w:rsid w:val="00B177A5"/>
    <w:rsid w:val="00B26BCC"/>
    <w:rsid w:val="00B27BA4"/>
    <w:rsid w:val="00B37783"/>
    <w:rsid w:val="00B4039E"/>
    <w:rsid w:val="00B41345"/>
    <w:rsid w:val="00B44E7E"/>
    <w:rsid w:val="00B476F9"/>
    <w:rsid w:val="00B50E8D"/>
    <w:rsid w:val="00B52B29"/>
    <w:rsid w:val="00B57E43"/>
    <w:rsid w:val="00B6358C"/>
    <w:rsid w:val="00B63F9A"/>
    <w:rsid w:val="00B64BD8"/>
    <w:rsid w:val="00B6517C"/>
    <w:rsid w:val="00B6581F"/>
    <w:rsid w:val="00B71258"/>
    <w:rsid w:val="00B84549"/>
    <w:rsid w:val="00B85672"/>
    <w:rsid w:val="00B941EB"/>
    <w:rsid w:val="00B97C36"/>
    <w:rsid w:val="00BA0729"/>
    <w:rsid w:val="00BA0E79"/>
    <w:rsid w:val="00BA1259"/>
    <w:rsid w:val="00BB15D5"/>
    <w:rsid w:val="00BB53E3"/>
    <w:rsid w:val="00BB598B"/>
    <w:rsid w:val="00BB71D6"/>
    <w:rsid w:val="00BB75D4"/>
    <w:rsid w:val="00BC0C6E"/>
    <w:rsid w:val="00BC19EB"/>
    <w:rsid w:val="00BC6952"/>
    <w:rsid w:val="00BC78EB"/>
    <w:rsid w:val="00BC7E8E"/>
    <w:rsid w:val="00BD20AE"/>
    <w:rsid w:val="00BD5E5F"/>
    <w:rsid w:val="00BD5F2B"/>
    <w:rsid w:val="00BE2E7A"/>
    <w:rsid w:val="00BE2F13"/>
    <w:rsid w:val="00BE7B9F"/>
    <w:rsid w:val="00BF4CBE"/>
    <w:rsid w:val="00C0097A"/>
    <w:rsid w:val="00C00BFA"/>
    <w:rsid w:val="00C02C50"/>
    <w:rsid w:val="00C04EF6"/>
    <w:rsid w:val="00C05983"/>
    <w:rsid w:val="00C24724"/>
    <w:rsid w:val="00C32228"/>
    <w:rsid w:val="00C3485E"/>
    <w:rsid w:val="00C3713E"/>
    <w:rsid w:val="00C41A1F"/>
    <w:rsid w:val="00C465B8"/>
    <w:rsid w:val="00C467E9"/>
    <w:rsid w:val="00C51FCC"/>
    <w:rsid w:val="00C533CE"/>
    <w:rsid w:val="00C55EA8"/>
    <w:rsid w:val="00C5764B"/>
    <w:rsid w:val="00C57F89"/>
    <w:rsid w:val="00C66AE7"/>
    <w:rsid w:val="00C7234C"/>
    <w:rsid w:val="00C73E1A"/>
    <w:rsid w:val="00C827C3"/>
    <w:rsid w:val="00C83D7E"/>
    <w:rsid w:val="00C871F9"/>
    <w:rsid w:val="00C87366"/>
    <w:rsid w:val="00C93756"/>
    <w:rsid w:val="00C94B8C"/>
    <w:rsid w:val="00CA000A"/>
    <w:rsid w:val="00CB0112"/>
    <w:rsid w:val="00CB31C1"/>
    <w:rsid w:val="00CB4584"/>
    <w:rsid w:val="00CB56CE"/>
    <w:rsid w:val="00CB7C7D"/>
    <w:rsid w:val="00CC376A"/>
    <w:rsid w:val="00CC3847"/>
    <w:rsid w:val="00CD4A66"/>
    <w:rsid w:val="00CD5D73"/>
    <w:rsid w:val="00CE2D15"/>
    <w:rsid w:val="00CE39E8"/>
    <w:rsid w:val="00CF2DFA"/>
    <w:rsid w:val="00CF32C9"/>
    <w:rsid w:val="00CF338E"/>
    <w:rsid w:val="00D04789"/>
    <w:rsid w:val="00D1272A"/>
    <w:rsid w:val="00D14584"/>
    <w:rsid w:val="00D17205"/>
    <w:rsid w:val="00D1746F"/>
    <w:rsid w:val="00D20540"/>
    <w:rsid w:val="00D23156"/>
    <w:rsid w:val="00D264BD"/>
    <w:rsid w:val="00D31677"/>
    <w:rsid w:val="00D329C4"/>
    <w:rsid w:val="00D35FBA"/>
    <w:rsid w:val="00D37D3B"/>
    <w:rsid w:val="00D41579"/>
    <w:rsid w:val="00D47576"/>
    <w:rsid w:val="00D524B5"/>
    <w:rsid w:val="00D552ED"/>
    <w:rsid w:val="00D60589"/>
    <w:rsid w:val="00D61D3D"/>
    <w:rsid w:val="00D623EA"/>
    <w:rsid w:val="00D62CDE"/>
    <w:rsid w:val="00D76E31"/>
    <w:rsid w:val="00D83256"/>
    <w:rsid w:val="00D8509F"/>
    <w:rsid w:val="00D86837"/>
    <w:rsid w:val="00D921D7"/>
    <w:rsid w:val="00D92D2E"/>
    <w:rsid w:val="00D935B8"/>
    <w:rsid w:val="00D97670"/>
    <w:rsid w:val="00D9790D"/>
    <w:rsid w:val="00DA15E1"/>
    <w:rsid w:val="00DA3271"/>
    <w:rsid w:val="00DA6C6A"/>
    <w:rsid w:val="00DB1931"/>
    <w:rsid w:val="00DB2E1E"/>
    <w:rsid w:val="00DB3039"/>
    <w:rsid w:val="00DC0F9E"/>
    <w:rsid w:val="00DC2A89"/>
    <w:rsid w:val="00DC7A10"/>
    <w:rsid w:val="00DD52DF"/>
    <w:rsid w:val="00DD6CE9"/>
    <w:rsid w:val="00DD6E9A"/>
    <w:rsid w:val="00DD7A2C"/>
    <w:rsid w:val="00DE044A"/>
    <w:rsid w:val="00DE1DF0"/>
    <w:rsid w:val="00DE38ED"/>
    <w:rsid w:val="00DE7759"/>
    <w:rsid w:val="00DF2DC2"/>
    <w:rsid w:val="00DF319E"/>
    <w:rsid w:val="00DF3975"/>
    <w:rsid w:val="00DF67AB"/>
    <w:rsid w:val="00E132E8"/>
    <w:rsid w:val="00E138C2"/>
    <w:rsid w:val="00E20BC0"/>
    <w:rsid w:val="00E22F06"/>
    <w:rsid w:val="00E278AF"/>
    <w:rsid w:val="00E30847"/>
    <w:rsid w:val="00E34667"/>
    <w:rsid w:val="00E3524C"/>
    <w:rsid w:val="00E46DF8"/>
    <w:rsid w:val="00E52177"/>
    <w:rsid w:val="00E53C1C"/>
    <w:rsid w:val="00E54712"/>
    <w:rsid w:val="00E5563D"/>
    <w:rsid w:val="00E6040E"/>
    <w:rsid w:val="00E63D99"/>
    <w:rsid w:val="00E67910"/>
    <w:rsid w:val="00E803D9"/>
    <w:rsid w:val="00E83636"/>
    <w:rsid w:val="00E85813"/>
    <w:rsid w:val="00E93543"/>
    <w:rsid w:val="00E9539B"/>
    <w:rsid w:val="00E977D2"/>
    <w:rsid w:val="00EA0B18"/>
    <w:rsid w:val="00EA1ED0"/>
    <w:rsid w:val="00EC4304"/>
    <w:rsid w:val="00ED172A"/>
    <w:rsid w:val="00ED248B"/>
    <w:rsid w:val="00ED72C6"/>
    <w:rsid w:val="00EE458E"/>
    <w:rsid w:val="00EE57B5"/>
    <w:rsid w:val="00EE6A05"/>
    <w:rsid w:val="00EE73A9"/>
    <w:rsid w:val="00EF12E5"/>
    <w:rsid w:val="00EF32B3"/>
    <w:rsid w:val="00EF3453"/>
    <w:rsid w:val="00EF3926"/>
    <w:rsid w:val="00EF3EDD"/>
    <w:rsid w:val="00EF635F"/>
    <w:rsid w:val="00EF731F"/>
    <w:rsid w:val="00F00971"/>
    <w:rsid w:val="00F02BB7"/>
    <w:rsid w:val="00F03DC8"/>
    <w:rsid w:val="00F04CD5"/>
    <w:rsid w:val="00F058F0"/>
    <w:rsid w:val="00F0695D"/>
    <w:rsid w:val="00F13E1B"/>
    <w:rsid w:val="00F15A72"/>
    <w:rsid w:val="00F27315"/>
    <w:rsid w:val="00F305F7"/>
    <w:rsid w:val="00F318C8"/>
    <w:rsid w:val="00F321DE"/>
    <w:rsid w:val="00F36615"/>
    <w:rsid w:val="00F40698"/>
    <w:rsid w:val="00F40F15"/>
    <w:rsid w:val="00F422B1"/>
    <w:rsid w:val="00F51A88"/>
    <w:rsid w:val="00F569E7"/>
    <w:rsid w:val="00F65BB8"/>
    <w:rsid w:val="00F66C71"/>
    <w:rsid w:val="00F72A6D"/>
    <w:rsid w:val="00F747AA"/>
    <w:rsid w:val="00F74C34"/>
    <w:rsid w:val="00F76E45"/>
    <w:rsid w:val="00F7734D"/>
    <w:rsid w:val="00F807CC"/>
    <w:rsid w:val="00F906CC"/>
    <w:rsid w:val="00F913D1"/>
    <w:rsid w:val="00F92486"/>
    <w:rsid w:val="00F959BC"/>
    <w:rsid w:val="00F97041"/>
    <w:rsid w:val="00FA02C6"/>
    <w:rsid w:val="00FA348F"/>
    <w:rsid w:val="00FA6147"/>
    <w:rsid w:val="00FA722D"/>
    <w:rsid w:val="00FB2EEE"/>
    <w:rsid w:val="00FC1498"/>
    <w:rsid w:val="00FC4625"/>
    <w:rsid w:val="00FC5382"/>
    <w:rsid w:val="00FD02B1"/>
    <w:rsid w:val="00FD3E47"/>
    <w:rsid w:val="00FD6D12"/>
    <w:rsid w:val="00FE09CD"/>
    <w:rsid w:val="00FE29E1"/>
    <w:rsid w:val="00FE31D6"/>
    <w:rsid w:val="00FE3A8A"/>
    <w:rsid w:val="00FE7BFD"/>
    <w:rsid w:val="00FF0E30"/>
    <w:rsid w:val="00FF4F5B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978ED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978ED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4978ED"/>
    <w:pPr>
      <w:keepNext/>
      <w:tabs>
        <w:tab w:val="num" w:pos="0"/>
      </w:tabs>
      <w:ind w:left="720" w:hanging="72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978ED"/>
    <w:pPr>
      <w:keepNext/>
      <w:tabs>
        <w:tab w:val="num" w:pos="0"/>
      </w:tabs>
      <w:ind w:left="864" w:hanging="864"/>
      <w:jc w:val="center"/>
      <w:outlineLvl w:val="3"/>
    </w:pPr>
    <w:rPr>
      <w:i/>
      <w:sz w:val="24"/>
    </w:rPr>
  </w:style>
  <w:style w:type="paragraph" w:styleId="6">
    <w:name w:val="heading 6"/>
    <w:basedOn w:val="a"/>
    <w:next w:val="a"/>
    <w:qFormat/>
    <w:rsid w:val="004978ED"/>
    <w:pPr>
      <w:keepNext/>
      <w:tabs>
        <w:tab w:val="num" w:pos="0"/>
      </w:tabs>
      <w:ind w:left="1152" w:hanging="1152"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rsid w:val="004978ED"/>
    <w:pPr>
      <w:keepNext/>
      <w:tabs>
        <w:tab w:val="num" w:pos="0"/>
      </w:tabs>
      <w:ind w:left="1296" w:hanging="1296"/>
      <w:jc w:val="center"/>
      <w:outlineLvl w:val="6"/>
    </w:pPr>
    <w:rPr>
      <w:i/>
      <w:sz w:val="18"/>
    </w:rPr>
  </w:style>
  <w:style w:type="paragraph" w:styleId="8">
    <w:name w:val="heading 8"/>
    <w:basedOn w:val="a0"/>
    <w:next w:val="a1"/>
    <w:qFormat/>
    <w:rsid w:val="004978ED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4978ED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4978E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4978ED"/>
    <w:pPr>
      <w:spacing w:after="120"/>
    </w:pPr>
  </w:style>
  <w:style w:type="character" w:customStyle="1" w:styleId="WW8Num5z0">
    <w:name w:val="WW8Num5z0"/>
    <w:rsid w:val="004978ED"/>
    <w:rPr>
      <w:rFonts w:ascii="Symbol" w:hAnsi="Symbol"/>
    </w:rPr>
  </w:style>
  <w:style w:type="character" w:customStyle="1" w:styleId="30">
    <w:name w:val="Основной шрифт абзаца3"/>
    <w:rsid w:val="004978ED"/>
  </w:style>
  <w:style w:type="character" w:customStyle="1" w:styleId="Absatz-Standardschriftart">
    <w:name w:val="Absatz-Standardschriftart"/>
    <w:rsid w:val="004978ED"/>
  </w:style>
  <w:style w:type="character" w:customStyle="1" w:styleId="WW-Absatz-Standardschriftart">
    <w:name w:val="WW-Absatz-Standardschriftart"/>
    <w:rsid w:val="004978ED"/>
  </w:style>
  <w:style w:type="character" w:customStyle="1" w:styleId="WW-Absatz-Standardschriftart1">
    <w:name w:val="WW-Absatz-Standardschriftart1"/>
    <w:rsid w:val="004978ED"/>
  </w:style>
  <w:style w:type="character" w:customStyle="1" w:styleId="WW-Absatz-Standardschriftart11">
    <w:name w:val="WW-Absatz-Standardschriftart11"/>
    <w:rsid w:val="004978ED"/>
  </w:style>
  <w:style w:type="character" w:customStyle="1" w:styleId="WW8Num4z0">
    <w:name w:val="WW8Num4z0"/>
    <w:rsid w:val="004978ED"/>
    <w:rPr>
      <w:rFonts w:ascii="Symbol" w:hAnsi="Symbol"/>
    </w:rPr>
  </w:style>
  <w:style w:type="character" w:customStyle="1" w:styleId="WW-Absatz-Standardschriftart111">
    <w:name w:val="WW-Absatz-Standardschriftart111"/>
    <w:rsid w:val="004978ED"/>
  </w:style>
  <w:style w:type="character" w:customStyle="1" w:styleId="WW8Num3z0">
    <w:name w:val="WW8Num3z0"/>
    <w:rsid w:val="004978ED"/>
    <w:rPr>
      <w:rFonts w:ascii="Symbol" w:hAnsi="Symbol"/>
    </w:rPr>
  </w:style>
  <w:style w:type="character" w:customStyle="1" w:styleId="WW-Absatz-Standardschriftart1111">
    <w:name w:val="WW-Absatz-Standardschriftart1111"/>
    <w:rsid w:val="004978ED"/>
  </w:style>
  <w:style w:type="character" w:customStyle="1" w:styleId="WW-Absatz-Standardschriftart11111">
    <w:name w:val="WW-Absatz-Standardschriftart11111"/>
    <w:rsid w:val="004978ED"/>
  </w:style>
  <w:style w:type="character" w:customStyle="1" w:styleId="WW8Num2z0">
    <w:name w:val="WW8Num2z0"/>
    <w:rsid w:val="004978ED"/>
    <w:rPr>
      <w:rFonts w:ascii="OpenSymbol" w:hAnsi="OpenSymbol"/>
    </w:rPr>
  </w:style>
  <w:style w:type="character" w:customStyle="1" w:styleId="WW-Absatz-Standardschriftart111111">
    <w:name w:val="WW-Absatz-Standardschriftart111111"/>
    <w:rsid w:val="004978ED"/>
  </w:style>
  <w:style w:type="character" w:customStyle="1" w:styleId="WW-Absatz-Standardschriftart1111111">
    <w:name w:val="WW-Absatz-Standardschriftart1111111"/>
    <w:rsid w:val="004978ED"/>
  </w:style>
  <w:style w:type="character" w:customStyle="1" w:styleId="WW-Absatz-Standardschriftart11111111">
    <w:name w:val="WW-Absatz-Standardschriftart11111111"/>
    <w:rsid w:val="004978ED"/>
  </w:style>
  <w:style w:type="character" w:customStyle="1" w:styleId="20">
    <w:name w:val="Основной шрифт абзаца2"/>
    <w:rsid w:val="004978ED"/>
  </w:style>
  <w:style w:type="character" w:customStyle="1" w:styleId="WW-Absatz-Standardschriftart111111111">
    <w:name w:val="WW-Absatz-Standardschriftart111111111"/>
    <w:rsid w:val="004978ED"/>
  </w:style>
  <w:style w:type="character" w:customStyle="1" w:styleId="WW-Absatz-Standardschriftart1111111111">
    <w:name w:val="WW-Absatz-Standardschriftart1111111111"/>
    <w:rsid w:val="004978ED"/>
  </w:style>
  <w:style w:type="character" w:customStyle="1" w:styleId="WW-Absatz-Standardschriftart11111111111">
    <w:name w:val="WW-Absatz-Standardschriftart11111111111"/>
    <w:rsid w:val="004978ED"/>
  </w:style>
  <w:style w:type="character" w:customStyle="1" w:styleId="WW-Absatz-Standardschriftart111111111111">
    <w:name w:val="WW-Absatz-Standardschriftart111111111111"/>
    <w:rsid w:val="004978ED"/>
  </w:style>
  <w:style w:type="character" w:customStyle="1" w:styleId="10">
    <w:name w:val="Основной шрифт абзаца1"/>
    <w:rsid w:val="004978ED"/>
  </w:style>
  <w:style w:type="character" w:styleId="a5">
    <w:name w:val="page number"/>
    <w:basedOn w:val="10"/>
    <w:rsid w:val="004978ED"/>
  </w:style>
  <w:style w:type="character" w:customStyle="1" w:styleId="a6">
    <w:name w:val="Нижний колонтитул Знак"/>
    <w:basedOn w:val="10"/>
    <w:rsid w:val="004978ED"/>
  </w:style>
  <w:style w:type="character" w:customStyle="1" w:styleId="a7">
    <w:name w:val="Маркеры списка"/>
    <w:rsid w:val="004978ED"/>
    <w:rPr>
      <w:rFonts w:ascii="OpenSymbol" w:eastAsia="OpenSymbol" w:hAnsi="OpenSymbol" w:cs="OpenSymbol"/>
    </w:rPr>
  </w:style>
  <w:style w:type="paragraph" w:styleId="a8">
    <w:name w:val="List"/>
    <w:basedOn w:val="a1"/>
    <w:rsid w:val="004978ED"/>
    <w:rPr>
      <w:rFonts w:cs="Mangal"/>
    </w:rPr>
  </w:style>
  <w:style w:type="paragraph" w:customStyle="1" w:styleId="31">
    <w:name w:val="Название3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978E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978E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978ED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4978ED"/>
    <w:pPr>
      <w:jc w:val="center"/>
    </w:pPr>
    <w:rPr>
      <w:sz w:val="28"/>
    </w:rPr>
  </w:style>
  <w:style w:type="paragraph" w:styleId="aa">
    <w:name w:val="Subtitle"/>
    <w:basedOn w:val="a"/>
    <w:next w:val="a1"/>
    <w:qFormat/>
    <w:rsid w:val="004978ED"/>
    <w:pPr>
      <w:jc w:val="center"/>
    </w:pPr>
    <w:rPr>
      <w:sz w:val="32"/>
    </w:rPr>
  </w:style>
  <w:style w:type="paragraph" w:styleId="ab">
    <w:name w:val="header"/>
    <w:basedOn w:val="a"/>
    <w:link w:val="ac"/>
    <w:uiPriority w:val="99"/>
    <w:rsid w:val="004978E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25386F"/>
    <w:rPr>
      <w:lang w:eastAsia="ar-SA"/>
    </w:rPr>
  </w:style>
  <w:style w:type="paragraph" w:styleId="ad">
    <w:name w:val="Balloon Text"/>
    <w:basedOn w:val="a"/>
    <w:rsid w:val="004978ED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4978ED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4978ED"/>
    <w:pPr>
      <w:suppressLineNumbers/>
    </w:pPr>
  </w:style>
  <w:style w:type="paragraph" w:customStyle="1" w:styleId="af0">
    <w:name w:val="Заголовок таблицы"/>
    <w:basedOn w:val="af"/>
    <w:rsid w:val="004978ED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rsid w:val="004978ED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f1">
    <w:name w:val="Содержимое врезки"/>
    <w:basedOn w:val="a1"/>
    <w:rsid w:val="004978ED"/>
  </w:style>
  <w:style w:type="paragraph" w:styleId="af2">
    <w:name w:val="List Paragraph"/>
    <w:basedOn w:val="a"/>
    <w:uiPriority w:val="34"/>
    <w:qFormat/>
    <w:rsid w:val="00BB598B"/>
    <w:pPr>
      <w:ind w:left="720"/>
      <w:contextualSpacing/>
    </w:pPr>
  </w:style>
  <w:style w:type="table" w:styleId="af3">
    <w:name w:val="Table Grid"/>
    <w:basedOn w:val="a3"/>
    <w:uiPriority w:val="59"/>
    <w:rsid w:val="0025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E357C"/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basedOn w:val="a2"/>
    <w:uiPriority w:val="99"/>
    <w:semiHidden/>
    <w:unhideWhenUsed/>
    <w:rsid w:val="00981225"/>
    <w:rPr>
      <w:color w:val="0000FF"/>
      <w:u w:val="single"/>
    </w:rPr>
  </w:style>
  <w:style w:type="character" w:styleId="af6">
    <w:name w:val="FollowedHyperlink"/>
    <w:basedOn w:val="a2"/>
    <w:uiPriority w:val="99"/>
    <w:semiHidden/>
    <w:unhideWhenUsed/>
    <w:rsid w:val="00981225"/>
    <w:rPr>
      <w:color w:val="0000FF"/>
      <w:u w:val="single"/>
    </w:rPr>
  </w:style>
  <w:style w:type="paragraph" w:customStyle="1" w:styleId="xl63">
    <w:name w:val="xl63"/>
    <w:basedOn w:val="a"/>
    <w:rsid w:val="00981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81225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C41A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41A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E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978ED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978ED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4978ED"/>
    <w:pPr>
      <w:keepNext/>
      <w:tabs>
        <w:tab w:val="num" w:pos="0"/>
      </w:tabs>
      <w:ind w:left="720" w:hanging="72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978ED"/>
    <w:pPr>
      <w:keepNext/>
      <w:tabs>
        <w:tab w:val="num" w:pos="0"/>
      </w:tabs>
      <w:ind w:left="864" w:hanging="864"/>
      <w:jc w:val="center"/>
      <w:outlineLvl w:val="3"/>
    </w:pPr>
    <w:rPr>
      <w:i/>
      <w:sz w:val="24"/>
    </w:rPr>
  </w:style>
  <w:style w:type="paragraph" w:styleId="6">
    <w:name w:val="heading 6"/>
    <w:basedOn w:val="a"/>
    <w:next w:val="a"/>
    <w:qFormat/>
    <w:rsid w:val="004978ED"/>
    <w:pPr>
      <w:keepNext/>
      <w:tabs>
        <w:tab w:val="num" w:pos="0"/>
      </w:tabs>
      <w:ind w:left="1152" w:hanging="1152"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rsid w:val="004978ED"/>
    <w:pPr>
      <w:keepNext/>
      <w:tabs>
        <w:tab w:val="num" w:pos="0"/>
      </w:tabs>
      <w:ind w:left="1296" w:hanging="1296"/>
      <w:jc w:val="center"/>
      <w:outlineLvl w:val="6"/>
    </w:pPr>
    <w:rPr>
      <w:i/>
      <w:sz w:val="18"/>
    </w:rPr>
  </w:style>
  <w:style w:type="paragraph" w:styleId="8">
    <w:name w:val="heading 8"/>
    <w:basedOn w:val="a0"/>
    <w:next w:val="a1"/>
    <w:qFormat/>
    <w:rsid w:val="004978ED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rsid w:val="004978ED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4978E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4978ED"/>
    <w:pPr>
      <w:spacing w:after="120"/>
    </w:pPr>
  </w:style>
  <w:style w:type="character" w:customStyle="1" w:styleId="WW8Num5z0">
    <w:name w:val="WW8Num5z0"/>
    <w:rsid w:val="004978ED"/>
    <w:rPr>
      <w:rFonts w:ascii="Symbol" w:hAnsi="Symbol"/>
    </w:rPr>
  </w:style>
  <w:style w:type="character" w:customStyle="1" w:styleId="30">
    <w:name w:val="Основной шрифт абзаца3"/>
    <w:rsid w:val="004978ED"/>
  </w:style>
  <w:style w:type="character" w:customStyle="1" w:styleId="Absatz-Standardschriftart">
    <w:name w:val="Absatz-Standardschriftart"/>
    <w:rsid w:val="004978ED"/>
  </w:style>
  <w:style w:type="character" w:customStyle="1" w:styleId="WW-Absatz-Standardschriftart">
    <w:name w:val="WW-Absatz-Standardschriftart"/>
    <w:rsid w:val="004978ED"/>
  </w:style>
  <w:style w:type="character" w:customStyle="1" w:styleId="WW-Absatz-Standardschriftart1">
    <w:name w:val="WW-Absatz-Standardschriftart1"/>
    <w:rsid w:val="004978ED"/>
  </w:style>
  <w:style w:type="character" w:customStyle="1" w:styleId="WW-Absatz-Standardschriftart11">
    <w:name w:val="WW-Absatz-Standardschriftart11"/>
    <w:rsid w:val="004978ED"/>
  </w:style>
  <w:style w:type="character" w:customStyle="1" w:styleId="WW8Num4z0">
    <w:name w:val="WW8Num4z0"/>
    <w:rsid w:val="004978ED"/>
    <w:rPr>
      <w:rFonts w:ascii="Symbol" w:hAnsi="Symbol"/>
    </w:rPr>
  </w:style>
  <w:style w:type="character" w:customStyle="1" w:styleId="WW-Absatz-Standardschriftart111">
    <w:name w:val="WW-Absatz-Standardschriftart111"/>
    <w:rsid w:val="004978ED"/>
  </w:style>
  <w:style w:type="character" w:customStyle="1" w:styleId="WW8Num3z0">
    <w:name w:val="WW8Num3z0"/>
    <w:rsid w:val="004978ED"/>
    <w:rPr>
      <w:rFonts w:ascii="Symbol" w:hAnsi="Symbol"/>
    </w:rPr>
  </w:style>
  <w:style w:type="character" w:customStyle="1" w:styleId="WW-Absatz-Standardschriftart1111">
    <w:name w:val="WW-Absatz-Standardschriftart1111"/>
    <w:rsid w:val="004978ED"/>
  </w:style>
  <w:style w:type="character" w:customStyle="1" w:styleId="WW-Absatz-Standardschriftart11111">
    <w:name w:val="WW-Absatz-Standardschriftart11111"/>
    <w:rsid w:val="004978ED"/>
  </w:style>
  <w:style w:type="character" w:customStyle="1" w:styleId="WW8Num2z0">
    <w:name w:val="WW8Num2z0"/>
    <w:rsid w:val="004978ED"/>
    <w:rPr>
      <w:rFonts w:ascii="OpenSymbol" w:hAnsi="OpenSymbol"/>
    </w:rPr>
  </w:style>
  <w:style w:type="character" w:customStyle="1" w:styleId="WW-Absatz-Standardschriftart111111">
    <w:name w:val="WW-Absatz-Standardschriftart111111"/>
    <w:rsid w:val="004978ED"/>
  </w:style>
  <w:style w:type="character" w:customStyle="1" w:styleId="WW-Absatz-Standardschriftart1111111">
    <w:name w:val="WW-Absatz-Standardschriftart1111111"/>
    <w:rsid w:val="004978ED"/>
  </w:style>
  <w:style w:type="character" w:customStyle="1" w:styleId="WW-Absatz-Standardschriftart11111111">
    <w:name w:val="WW-Absatz-Standardschriftart11111111"/>
    <w:rsid w:val="004978ED"/>
  </w:style>
  <w:style w:type="character" w:customStyle="1" w:styleId="20">
    <w:name w:val="Основной шрифт абзаца2"/>
    <w:rsid w:val="004978ED"/>
  </w:style>
  <w:style w:type="character" w:customStyle="1" w:styleId="WW-Absatz-Standardschriftart111111111">
    <w:name w:val="WW-Absatz-Standardschriftart111111111"/>
    <w:rsid w:val="004978ED"/>
  </w:style>
  <w:style w:type="character" w:customStyle="1" w:styleId="WW-Absatz-Standardschriftart1111111111">
    <w:name w:val="WW-Absatz-Standardschriftart1111111111"/>
    <w:rsid w:val="004978ED"/>
  </w:style>
  <w:style w:type="character" w:customStyle="1" w:styleId="WW-Absatz-Standardschriftart11111111111">
    <w:name w:val="WW-Absatz-Standardschriftart11111111111"/>
    <w:rsid w:val="004978ED"/>
  </w:style>
  <w:style w:type="character" w:customStyle="1" w:styleId="WW-Absatz-Standardschriftart111111111111">
    <w:name w:val="WW-Absatz-Standardschriftart111111111111"/>
    <w:rsid w:val="004978ED"/>
  </w:style>
  <w:style w:type="character" w:customStyle="1" w:styleId="10">
    <w:name w:val="Основной шрифт абзаца1"/>
    <w:rsid w:val="004978ED"/>
  </w:style>
  <w:style w:type="character" w:styleId="a5">
    <w:name w:val="page number"/>
    <w:basedOn w:val="10"/>
    <w:rsid w:val="004978ED"/>
  </w:style>
  <w:style w:type="character" w:customStyle="1" w:styleId="a6">
    <w:name w:val="Нижний колонтитул Знак"/>
    <w:basedOn w:val="10"/>
    <w:rsid w:val="004978ED"/>
  </w:style>
  <w:style w:type="character" w:customStyle="1" w:styleId="a7">
    <w:name w:val="Маркеры списка"/>
    <w:rsid w:val="004978ED"/>
    <w:rPr>
      <w:rFonts w:ascii="OpenSymbol" w:eastAsia="OpenSymbol" w:hAnsi="OpenSymbol" w:cs="OpenSymbol"/>
    </w:rPr>
  </w:style>
  <w:style w:type="paragraph" w:styleId="a8">
    <w:name w:val="List"/>
    <w:basedOn w:val="a1"/>
    <w:rsid w:val="004978ED"/>
    <w:rPr>
      <w:rFonts w:cs="Mangal"/>
    </w:rPr>
  </w:style>
  <w:style w:type="paragraph" w:customStyle="1" w:styleId="31">
    <w:name w:val="Название3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4978E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978E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978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978ED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4978ED"/>
    <w:pPr>
      <w:jc w:val="center"/>
    </w:pPr>
    <w:rPr>
      <w:sz w:val="28"/>
    </w:rPr>
  </w:style>
  <w:style w:type="paragraph" w:styleId="aa">
    <w:name w:val="Subtitle"/>
    <w:basedOn w:val="a"/>
    <w:next w:val="a1"/>
    <w:qFormat/>
    <w:rsid w:val="004978ED"/>
    <w:pPr>
      <w:jc w:val="center"/>
    </w:pPr>
    <w:rPr>
      <w:sz w:val="32"/>
    </w:rPr>
  </w:style>
  <w:style w:type="paragraph" w:styleId="ab">
    <w:name w:val="header"/>
    <w:basedOn w:val="a"/>
    <w:link w:val="ac"/>
    <w:uiPriority w:val="99"/>
    <w:rsid w:val="004978E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25386F"/>
    <w:rPr>
      <w:lang w:eastAsia="ar-SA"/>
    </w:rPr>
  </w:style>
  <w:style w:type="paragraph" w:styleId="ad">
    <w:name w:val="Balloon Text"/>
    <w:basedOn w:val="a"/>
    <w:rsid w:val="004978ED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4978ED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4978ED"/>
    <w:pPr>
      <w:suppressLineNumbers/>
    </w:pPr>
  </w:style>
  <w:style w:type="paragraph" w:customStyle="1" w:styleId="af0">
    <w:name w:val="Заголовок таблицы"/>
    <w:basedOn w:val="af"/>
    <w:rsid w:val="004978ED"/>
    <w:pPr>
      <w:jc w:val="center"/>
    </w:pPr>
    <w:rPr>
      <w:b/>
      <w:bCs/>
    </w:rPr>
  </w:style>
  <w:style w:type="paragraph" w:customStyle="1" w:styleId="100">
    <w:name w:val="Заголовок 10"/>
    <w:basedOn w:val="a0"/>
    <w:next w:val="a1"/>
    <w:rsid w:val="004978ED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f1">
    <w:name w:val="Содержимое врезки"/>
    <w:basedOn w:val="a1"/>
    <w:rsid w:val="004978ED"/>
  </w:style>
  <w:style w:type="paragraph" w:styleId="af2">
    <w:name w:val="List Paragraph"/>
    <w:basedOn w:val="a"/>
    <w:uiPriority w:val="34"/>
    <w:qFormat/>
    <w:rsid w:val="00BB598B"/>
    <w:pPr>
      <w:ind w:left="720"/>
      <w:contextualSpacing/>
    </w:pPr>
  </w:style>
  <w:style w:type="table" w:styleId="af3">
    <w:name w:val="Table Grid"/>
    <w:basedOn w:val="a3"/>
    <w:uiPriority w:val="59"/>
    <w:rsid w:val="0025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E357C"/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basedOn w:val="a2"/>
    <w:uiPriority w:val="99"/>
    <w:semiHidden/>
    <w:unhideWhenUsed/>
    <w:rsid w:val="00981225"/>
    <w:rPr>
      <w:color w:val="0000FF"/>
      <w:u w:val="single"/>
    </w:rPr>
  </w:style>
  <w:style w:type="character" w:styleId="af6">
    <w:name w:val="FollowedHyperlink"/>
    <w:basedOn w:val="a2"/>
    <w:uiPriority w:val="99"/>
    <w:semiHidden/>
    <w:unhideWhenUsed/>
    <w:rsid w:val="00981225"/>
    <w:rPr>
      <w:color w:val="0000FF"/>
      <w:u w:val="single"/>
    </w:rPr>
  </w:style>
  <w:style w:type="paragraph" w:customStyle="1" w:styleId="xl63">
    <w:name w:val="xl63"/>
    <w:basedOn w:val="a"/>
    <w:rsid w:val="00981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81225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C41A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C41A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0641-4A64-4FF3-86CD-1070CC0D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  Кореновский  район</vt:lpstr>
    </vt:vector>
  </TitlesOfParts>
  <Company>РУО</Company>
  <LinksUpToDate>false</LinksUpToDate>
  <CharactersWithSpaces>22373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 Кореновский  район</dc:title>
  <dc:creator>Администратор</dc:creator>
  <cp:lastModifiedBy>Директор</cp:lastModifiedBy>
  <cp:revision>11</cp:revision>
  <cp:lastPrinted>2021-12-10T10:26:00Z</cp:lastPrinted>
  <dcterms:created xsi:type="dcterms:W3CDTF">2021-12-10T10:32:00Z</dcterms:created>
  <dcterms:modified xsi:type="dcterms:W3CDTF">2022-12-02T18:35:00Z</dcterms:modified>
</cp:coreProperties>
</file>