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548" w:rsidRPr="00FF4F5B" w:rsidRDefault="00D83256" w:rsidP="009762AC">
      <w:pPr>
        <w:pStyle w:val="1"/>
        <w:ind w:left="0" w:hanging="142"/>
        <w:rPr>
          <w:szCs w:val="28"/>
        </w:rPr>
      </w:pPr>
      <w:r>
        <w:rPr>
          <w:szCs w:val="28"/>
        </w:rPr>
        <w:t xml:space="preserve"> </w:t>
      </w:r>
      <w:r w:rsidR="00CC3847" w:rsidRPr="00FF4F5B">
        <w:rPr>
          <w:noProof/>
          <w:szCs w:val="28"/>
          <w:lang w:eastAsia="ru-RU"/>
        </w:rPr>
        <w:drawing>
          <wp:inline distT="0" distB="0" distL="0" distR="0">
            <wp:extent cx="391810" cy="520995"/>
            <wp:effectExtent l="19050" t="0" r="82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0" cy="52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67" w:rsidRPr="00FF4F5B" w:rsidRDefault="00E34667" w:rsidP="009762AC">
      <w:pPr>
        <w:rPr>
          <w:sz w:val="16"/>
          <w:szCs w:val="16"/>
        </w:rPr>
      </w:pPr>
    </w:p>
    <w:p w:rsidR="000F1548" w:rsidRPr="00FF4F5B" w:rsidRDefault="000F1548" w:rsidP="009762AC">
      <w:pPr>
        <w:pStyle w:val="2"/>
        <w:jc w:val="center"/>
        <w:rPr>
          <w:b/>
          <w:caps/>
          <w:sz w:val="28"/>
          <w:szCs w:val="28"/>
        </w:rPr>
      </w:pPr>
      <w:r w:rsidRPr="00FF4F5B">
        <w:rPr>
          <w:b/>
          <w:caps/>
          <w:sz w:val="28"/>
          <w:szCs w:val="28"/>
        </w:rPr>
        <w:t>УПРАВЛЕНИЕ 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Администрации  муниципального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Кореновский  район</w:t>
      </w:r>
    </w:p>
    <w:p w:rsidR="000F1548" w:rsidRPr="00BE2E7A" w:rsidRDefault="000F1548" w:rsidP="009762AC">
      <w:pPr>
        <w:pStyle w:val="2"/>
        <w:ind w:left="0" w:hanging="15"/>
        <w:rPr>
          <w:szCs w:val="24"/>
        </w:rPr>
      </w:pPr>
    </w:p>
    <w:p w:rsidR="000F1548" w:rsidRPr="00FF4F5B" w:rsidRDefault="000F1548" w:rsidP="009762AC">
      <w:pPr>
        <w:pStyle w:val="1"/>
        <w:ind w:left="0" w:firstLine="426"/>
        <w:rPr>
          <w:spacing w:val="50"/>
          <w:szCs w:val="28"/>
        </w:rPr>
      </w:pPr>
      <w:r w:rsidRPr="00FF4F5B">
        <w:rPr>
          <w:spacing w:val="50"/>
          <w:szCs w:val="28"/>
        </w:rPr>
        <w:t>ПРИКАЗ</w:t>
      </w:r>
    </w:p>
    <w:p w:rsidR="000F1548" w:rsidRPr="00E278AF" w:rsidRDefault="004343FC" w:rsidP="006F1FA3">
      <w:pPr>
        <w:pStyle w:val="1"/>
        <w:ind w:left="0" w:firstLine="0"/>
        <w:rPr>
          <w:color w:val="000000" w:themeColor="text1"/>
          <w:szCs w:val="28"/>
        </w:rPr>
      </w:pPr>
      <w:r w:rsidRPr="00AA049F">
        <w:rPr>
          <w:color w:val="000000" w:themeColor="text1"/>
          <w:szCs w:val="28"/>
        </w:rPr>
        <w:t>о</w:t>
      </w:r>
      <w:r w:rsidR="000F1548" w:rsidRPr="00AA049F">
        <w:rPr>
          <w:color w:val="000000" w:themeColor="text1"/>
          <w:szCs w:val="28"/>
        </w:rPr>
        <w:t>т</w:t>
      </w:r>
      <w:r w:rsidR="00534B15" w:rsidRPr="00AA049F">
        <w:rPr>
          <w:color w:val="000000" w:themeColor="text1"/>
          <w:szCs w:val="28"/>
        </w:rPr>
        <w:t xml:space="preserve"> </w:t>
      </w:r>
      <w:r w:rsidR="00852531">
        <w:rPr>
          <w:color w:val="000000" w:themeColor="text1"/>
          <w:szCs w:val="28"/>
        </w:rPr>
        <w:t>01</w:t>
      </w:r>
      <w:r w:rsidR="00583B17" w:rsidRPr="00AA049F">
        <w:rPr>
          <w:color w:val="000000" w:themeColor="text1"/>
          <w:szCs w:val="28"/>
        </w:rPr>
        <w:t>.</w:t>
      </w:r>
      <w:r w:rsidR="00C41A1F">
        <w:rPr>
          <w:color w:val="000000" w:themeColor="text1"/>
          <w:szCs w:val="28"/>
        </w:rPr>
        <w:t>1</w:t>
      </w:r>
      <w:r w:rsidR="00852531">
        <w:rPr>
          <w:color w:val="000000" w:themeColor="text1"/>
          <w:szCs w:val="28"/>
        </w:rPr>
        <w:t>2</w:t>
      </w:r>
      <w:r w:rsidR="00583B17" w:rsidRPr="00AA049F">
        <w:rPr>
          <w:color w:val="000000" w:themeColor="text1"/>
          <w:szCs w:val="28"/>
        </w:rPr>
        <w:t>.202</w:t>
      </w:r>
      <w:r w:rsidR="00DE38ED">
        <w:rPr>
          <w:color w:val="000000" w:themeColor="text1"/>
          <w:szCs w:val="28"/>
        </w:rPr>
        <w:t>2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        </w:t>
      </w:r>
      <w:r w:rsidR="007A56C5" w:rsidRPr="00AA049F">
        <w:rPr>
          <w:color w:val="000000" w:themeColor="text1"/>
          <w:szCs w:val="28"/>
        </w:rPr>
        <w:t>№</w:t>
      </w:r>
      <w:r w:rsidRPr="00AA049F">
        <w:rPr>
          <w:color w:val="000000" w:themeColor="text1"/>
          <w:szCs w:val="28"/>
        </w:rPr>
        <w:t xml:space="preserve"> </w:t>
      </w:r>
      <w:r w:rsidR="00852531">
        <w:rPr>
          <w:color w:val="000000" w:themeColor="text1"/>
          <w:szCs w:val="28"/>
        </w:rPr>
        <w:t>697</w:t>
      </w:r>
    </w:p>
    <w:p w:rsidR="00585509" w:rsidRDefault="00585509" w:rsidP="009762AC">
      <w:pPr>
        <w:ind w:firstLine="426"/>
        <w:jc w:val="center"/>
        <w:rPr>
          <w:sz w:val="16"/>
          <w:szCs w:val="16"/>
        </w:rPr>
      </w:pPr>
    </w:p>
    <w:p w:rsidR="004C1D1E" w:rsidRPr="00933C10" w:rsidRDefault="004C1D1E" w:rsidP="009762AC">
      <w:pPr>
        <w:ind w:firstLine="426"/>
        <w:jc w:val="center"/>
        <w:rPr>
          <w:sz w:val="16"/>
          <w:szCs w:val="16"/>
        </w:rPr>
      </w:pPr>
    </w:p>
    <w:p w:rsidR="000F1548" w:rsidRPr="009762AC" w:rsidRDefault="000F1548" w:rsidP="009762AC">
      <w:pPr>
        <w:ind w:firstLine="426"/>
        <w:jc w:val="center"/>
        <w:rPr>
          <w:sz w:val="24"/>
          <w:szCs w:val="24"/>
        </w:rPr>
      </w:pPr>
      <w:r w:rsidRPr="009762AC">
        <w:rPr>
          <w:sz w:val="24"/>
          <w:szCs w:val="24"/>
        </w:rPr>
        <w:t>г.</w:t>
      </w:r>
      <w:r w:rsidR="00586783">
        <w:rPr>
          <w:sz w:val="24"/>
          <w:szCs w:val="24"/>
        </w:rPr>
        <w:t xml:space="preserve"> </w:t>
      </w:r>
      <w:r w:rsidRPr="009762AC">
        <w:rPr>
          <w:sz w:val="24"/>
          <w:szCs w:val="24"/>
        </w:rPr>
        <w:t>Кореновск</w:t>
      </w:r>
    </w:p>
    <w:p w:rsidR="000F1548" w:rsidRPr="00BE2E7A" w:rsidRDefault="000F1548" w:rsidP="009762AC">
      <w:pPr>
        <w:ind w:firstLine="426"/>
        <w:jc w:val="center"/>
        <w:rPr>
          <w:sz w:val="28"/>
          <w:szCs w:val="28"/>
        </w:rPr>
      </w:pPr>
    </w:p>
    <w:p w:rsidR="00A56A01" w:rsidRDefault="004E08B0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5509">
        <w:rPr>
          <w:b/>
          <w:sz w:val="28"/>
          <w:szCs w:val="28"/>
        </w:rPr>
        <w:t xml:space="preserve"> результатах</w:t>
      </w:r>
      <w:r w:rsidR="00583B17">
        <w:rPr>
          <w:b/>
          <w:sz w:val="28"/>
          <w:szCs w:val="28"/>
        </w:rPr>
        <w:t xml:space="preserve"> </w:t>
      </w:r>
      <w:r w:rsidR="00585509">
        <w:rPr>
          <w:b/>
          <w:sz w:val="28"/>
          <w:szCs w:val="28"/>
        </w:rPr>
        <w:t>участия</w:t>
      </w:r>
      <w:r w:rsidR="00A56A01">
        <w:rPr>
          <w:b/>
          <w:sz w:val="28"/>
          <w:szCs w:val="28"/>
        </w:rPr>
        <w:t xml:space="preserve"> обучающихся</w:t>
      </w:r>
      <w:r w:rsidR="0058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6A01">
        <w:rPr>
          <w:b/>
          <w:sz w:val="28"/>
          <w:szCs w:val="28"/>
        </w:rPr>
        <w:t xml:space="preserve">общеобразовательных учреждений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Кореновский район в муниципальном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этапе всероссийской олимпиады школьников </w:t>
      </w:r>
      <w:r w:rsidR="00534B15">
        <w:rPr>
          <w:b/>
          <w:sz w:val="28"/>
          <w:szCs w:val="28"/>
        </w:rPr>
        <w:t xml:space="preserve">по </w:t>
      </w:r>
      <w:r w:rsidR="00852531">
        <w:rPr>
          <w:b/>
          <w:sz w:val="28"/>
          <w:szCs w:val="28"/>
        </w:rPr>
        <w:t>обществознанию</w:t>
      </w:r>
    </w:p>
    <w:p w:rsidR="004E08B0" w:rsidRDefault="00DE38ED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2022-2023</w:t>
      </w:r>
      <w:r w:rsidR="00A56A01">
        <w:rPr>
          <w:b/>
          <w:sz w:val="28"/>
          <w:szCs w:val="28"/>
        </w:rPr>
        <w:t xml:space="preserve"> учебном году</w:t>
      </w:r>
    </w:p>
    <w:p w:rsidR="004E08B0" w:rsidRPr="00AE2C1D" w:rsidRDefault="004E08B0" w:rsidP="004E08B0">
      <w:pPr>
        <w:jc w:val="center"/>
        <w:rPr>
          <w:sz w:val="28"/>
          <w:szCs w:val="28"/>
        </w:rPr>
      </w:pPr>
    </w:p>
    <w:p w:rsidR="00583B17" w:rsidRPr="004E08B0" w:rsidRDefault="00583B17" w:rsidP="00705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</w:t>
      </w:r>
      <w:r w:rsidR="00B4134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от 27.11.2020 года № 678 "Об утверждении Порядка проведения всероссийской олимпиады школьников", </w:t>
      </w:r>
      <w:r w:rsidR="00DE38ED"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26.08.2022 года № 1995 "Об организации проведения муниципального этапа всероссийской олимпиады школьников на территории Краснодарского края в 2022-2023 учебном году" </w:t>
      </w:r>
      <w:r w:rsidRPr="004E08B0">
        <w:rPr>
          <w:spacing w:val="100"/>
          <w:sz w:val="28"/>
          <w:szCs w:val="28"/>
        </w:rPr>
        <w:t>приказываю</w:t>
      </w:r>
      <w:r w:rsidRPr="004E08B0">
        <w:rPr>
          <w:sz w:val="28"/>
          <w:szCs w:val="28"/>
        </w:rPr>
        <w:t>:</w:t>
      </w:r>
    </w:p>
    <w:p w:rsidR="00A56A01" w:rsidRDefault="00583B17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A01">
        <w:rPr>
          <w:sz w:val="28"/>
          <w:szCs w:val="28"/>
        </w:rPr>
        <w:t>Утвердить</w:t>
      </w:r>
      <w:r w:rsidR="00933C10">
        <w:rPr>
          <w:sz w:val="28"/>
          <w:szCs w:val="28"/>
        </w:rPr>
        <w:t xml:space="preserve"> результаты муниципального этапа всероссийской олимпиады школьников по </w:t>
      </w:r>
      <w:r w:rsidR="00852531">
        <w:rPr>
          <w:sz w:val="28"/>
          <w:szCs w:val="28"/>
        </w:rPr>
        <w:t>обществознанию</w:t>
      </w:r>
      <w:r w:rsidR="00933C10">
        <w:rPr>
          <w:sz w:val="28"/>
          <w:szCs w:val="28"/>
        </w:rPr>
        <w:t xml:space="preserve"> 202</w:t>
      </w:r>
      <w:r w:rsidR="00DE38ED">
        <w:rPr>
          <w:sz w:val="28"/>
          <w:szCs w:val="28"/>
        </w:rPr>
        <w:t>2</w:t>
      </w:r>
      <w:r w:rsidR="00933C10">
        <w:rPr>
          <w:sz w:val="28"/>
          <w:szCs w:val="28"/>
        </w:rPr>
        <w:t>-202</w:t>
      </w:r>
      <w:r w:rsidR="00DE38ED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Кореновский район </w:t>
      </w:r>
      <w:r w:rsidR="00A56A01">
        <w:rPr>
          <w:sz w:val="28"/>
          <w:szCs w:val="28"/>
        </w:rPr>
        <w:t>(приложение).</w:t>
      </w:r>
    </w:p>
    <w:p w:rsidR="00A56A01" w:rsidRDefault="00A56A01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 муниципальног</w:t>
      </w:r>
      <w:r w:rsidR="00933C10">
        <w:rPr>
          <w:sz w:val="28"/>
          <w:szCs w:val="28"/>
        </w:rPr>
        <w:t xml:space="preserve">о образования Кореновский район </w:t>
      </w:r>
      <w:r w:rsidR="00B41345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содержание настоящего приказа до сведения </w:t>
      </w:r>
      <w:r w:rsidR="00933C10">
        <w:rPr>
          <w:sz w:val="28"/>
          <w:szCs w:val="28"/>
        </w:rPr>
        <w:t xml:space="preserve">педагогического коллектива, </w:t>
      </w:r>
      <w:r>
        <w:rPr>
          <w:sz w:val="28"/>
          <w:szCs w:val="28"/>
        </w:rPr>
        <w:t>обучающихся, роди</w:t>
      </w:r>
      <w:r w:rsidR="00933C10">
        <w:rPr>
          <w:sz w:val="28"/>
          <w:szCs w:val="28"/>
        </w:rPr>
        <w:t>телей (законных представителей).</w:t>
      </w:r>
    </w:p>
    <w:p w:rsidR="004D0521" w:rsidRDefault="00B41345" w:rsidP="004D0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521" w:rsidRPr="00F059EB">
        <w:rPr>
          <w:sz w:val="28"/>
          <w:szCs w:val="28"/>
        </w:rPr>
        <w:t xml:space="preserve">.Контроль за </w:t>
      </w:r>
      <w:r w:rsidR="00933C10">
        <w:rPr>
          <w:sz w:val="28"/>
          <w:szCs w:val="28"/>
        </w:rPr>
        <w:t>выполнением</w:t>
      </w:r>
      <w:r w:rsidR="004D0521" w:rsidRPr="00F059EB">
        <w:rPr>
          <w:sz w:val="28"/>
          <w:szCs w:val="28"/>
        </w:rPr>
        <w:t xml:space="preserve"> приказа </w:t>
      </w:r>
      <w:r w:rsidR="00A56A01">
        <w:rPr>
          <w:sz w:val="28"/>
          <w:szCs w:val="28"/>
        </w:rPr>
        <w:t>возложить на заместителя начальника управления образования администрации муниципального образования Кореновский район  А.В. Прядущенко</w:t>
      </w:r>
      <w:r w:rsidR="004D0521" w:rsidRPr="00F059EB">
        <w:rPr>
          <w:sz w:val="28"/>
          <w:szCs w:val="28"/>
        </w:rPr>
        <w:t>.</w:t>
      </w:r>
    </w:p>
    <w:p w:rsidR="00F76E45" w:rsidRDefault="00F76E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41345" w:rsidRPr="004E08B0" w:rsidRDefault="00B413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33C10" w:rsidRDefault="00627168" w:rsidP="00C66A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6AE7" w:rsidRPr="004E08B0">
        <w:rPr>
          <w:sz w:val="28"/>
          <w:szCs w:val="28"/>
        </w:rPr>
        <w:t xml:space="preserve">ачальник </w:t>
      </w:r>
    </w:p>
    <w:p w:rsidR="00933C10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 xml:space="preserve">управления образования администрации </w:t>
      </w:r>
    </w:p>
    <w:p w:rsidR="00ED72C6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>муниципального образования Кореновский район</w:t>
      </w:r>
      <w:r w:rsidRPr="004E08B0">
        <w:rPr>
          <w:sz w:val="28"/>
          <w:szCs w:val="28"/>
        </w:rPr>
        <w:tab/>
      </w:r>
      <w:r w:rsidRPr="004E08B0">
        <w:rPr>
          <w:sz w:val="28"/>
          <w:szCs w:val="28"/>
        </w:rPr>
        <w:tab/>
      </w:r>
      <w:r w:rsidR="00933C10">
        <w:rPr>
          <w:sz w:val="28"/>
          <w:szCs w:val="28"/>
        </w:rPr>
        <w:t xml:space="preserve">                </w:t>
      </w:r>
      <w:r w:rsidR="00627168">
        <w:rPr>
          <w:sz w:val="28"/>
          <w:szCs w:val="28"/>
        </w:rPr>
        <w:t>С.М. Батог</w:t>
      </w:r>
    </w:p>
    <w:p w:rsidR="00B41345" w:rsidRDefault="00933C10" w:rsidP="000525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049F" w:rsidRDefault="00AA049F" w:rsidP="0005259E">
      <w:pPr>
        <w:rPr>
          <w:sz w:val="28"/>
          <w:szCs w:val="28"/>
        </w:rPr>
      </w:pP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5259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05259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="0005259E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933C10" w:rsidRDefault="004B7711" w:rsidP="0005259E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C87366">
        <w:rPr>
          <w:sz w:val="28"/>
          <w:szCs w:val="28"/>
        </w:rPr>
        <w:t>Информационно-методический</w:t>
      </w:r>
      <w:r w:rsidR="00933C10">
        <w:rPr>
          <w:sz w:val="28"/>
          <w:szCs w:val="28"/>
        </w:rPr>
        <w:t xml:space="preserve"> ц</w:t>
      </w:r>
      <w:r w:rsidR="00C87366">
        <w:rPr>
          <w:sz w:val="28"/>
          <w:szCs w:val="28"/>
        </w:rPr>
        <w:t xml:space="preserve">ентр </w:t>
      </w:r>
    </w:p>
    <w:p w:rsidR="00933C10" w:rsidRDefault="0005259E" w:rsidP="0005259E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системы образования  муниципального </w:t>
      </w:r>
    </w:p>
    <w:p w:rsidR="00C87366" w:rsidRDefault="0005259E" w:rsidP="00933C10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образования </w:t>
      </w:r>
      <w:r w:rsidR="00933C10">
        <w:rPr>
          <w:sz w:val="28"/>
          <w:szCs w:val="28"/>
        </w:rPr>
        <w:t xml:space="preserve"> </w:t>
      </w:r>
      <w:r w:rsidRPr="0005259E">
        <w:rPr>
          <w:sz w:val="28"/>
          <w:szCs w:val="28"/>
        </w:rPr>
        <w:t>Кореновский район</w:t>
      </w:r>
      <w:r w:rsidR="004B7711">
        <w:rPr>
          <w:sz w:val="28"/>
          <w:szCs w:val="28"/>
        </w:rPr>
        <w:t>"</w:t>
      </w:r>
    </w:p>
    <w:p w:rsidR="00330434" w:rsidRDefault="00933C10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0434">
        <w:rPr>
          <w:sz w:val="28"/>
          <w:szCs w:val="28"/>
        </w:rPr>
        <w:t>сполняющий обязанности</w:t>
      </w:r>
    </w:p>
    <w:p w:rsidR="0005259E" w:rsidRDefault="00C87366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259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5259E" w:rsidRPr="000525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5259E">
        <w:rPr>
          <w:sz w:val="28"/>
          <w:szCs w:val="28"/>
        </w:rPr>
        <w:t xml:space="preserve"> </w:t>
      </w:r>
      <w:r w:rsidR="0005259E" w:rsidRPr="0005259E">
        <w:rPr>
          <w:sz w:val="28"/>
          <w:szCs w:val="28"/>
        </w:rPr>
        <w:t xml:space="preserve">    </w:t>
      </w:r>
      <w:r w:rsidR="00D524B5">
        <w:rPr>
          <w:sz w:val="28"/>
          <w:szCs w:val="28"/>
        </w:rPr>
        <w:t xml:space="preserve">    </w:t>
      </w:r>
      <w:r w:rsidR="0005259E" w:rsidRPr="0005259E">
        <w:rPr>
          <w:sz w:val="28"/>
          <w:szCs w:val="28"/>
        </w:rPr>
        <w:t xml:space="preserve">                         </w:t>
      </w:r>
      <w:r w:rsidR="00933C10">
        <w:rPr>
          <w:sz w:val="28"/>
          <w:szCs w:val="28"/>
        </w:rPr>
        <w:t xml:space="preserve">   </w:t>
      </w:r>
      <w:r w:rsidR="004C1D1E">
        <w:rPr>
          <w:sz w:val="28"/>
          <w:szCs w:val="28"/>
        </w:rPr>
        <w:t xml:space="preserve">         </w:t>
      </w:r>
      <w:r w:rsidR="0005259E" w:rsidRPr="000525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DE3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E38ED">
        <w:rPr>
          <w:sz w:val="28"/>
          <w:szCs w:val="28"/>
        </w:rPr>
        <w:t>А.Н. Дурнева</w:t>
      </w:r>
    </w:p>
    <w:tbl>
      <w:tblPr>
        <w:tblStyle w:val="af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75"/>
      </w:tblGrid>
      <w:tr w:rsidR="000B1FAB" w:rsidTr="00BB15D5">
        <w:tc>
          <w:tcPr>
            <w:tcW w:w="4837" w:type="dxa"/>
          </w:tcPr>
          <w:p w:rsidR="000B1FAB" w:rsidRDefault="000B1FAB" w:rsidP="00BB15D5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21023" w:rsidRDefault="00A21023" w:rsidP="00BB15D5">
            <w:pPr>
              <w:jc w:val="center"/>
              <w:rPr>
                <w:sz w:val="28"/>
                <w:szCs w:val="28"/>
              </w:rPr>
            </w:pPr>
          </w:p>
          <w:p w:rsidR="000B1FAB" w:rsidRDefault="00A56A01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33C10">
              <w:rPr>
                <w:sz w:val="28"/>
                <w:szCs w:val="28"/>
              </w:rPr>
              <w:t xml:space="preserve"> 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Кореновский район</w:t>
            </w:r>
          </w:p>
          <w:p w:rsidR="000B1FAB" w:rsidRDefault="002E3765" w:rsidP="00852531">
            <w:pPr>
              <w:ind w:right="-142"/>
              <w:jc w:val="center"/>
              <w:rPr>
                <w:sz w:val="28"/>
                <w:szCs w:val="28"/>
              </w:rPr>
            </w:pPr>
            <w:r w:rsidRPr="00AA049F">
              <w:rPr>
                <w:sz w:val="28"/>
                <w:szCs w:val="28"/>
              </w:rPr>
              <w:t xml:space="preserve">от  </w:t>
            </w:r>
            <w:r w:rsidR="00DE38ED">
              <w:rPr>
                <w:sz w:val="28"/>
                <w:szCs w:val="28"/>
              </w:rPr>
              <w:t>0</w:t>
            </w:r>
            <w:r w:rsidR="00852531">
              <w:rPr>
                <w:sz w:val="28"/>
                <w:szCs w:val="28"/>
              </w:rPr>
              <w:t>1</w:t>
            </w:r>
            <w:r w:rsidR="00C41A1F">
              <w:rPr>
                <w:sz w:val="28"/>
                <w:szCs w:val="28"/>
              </w:rPr>
              <w:t>.1</w:t>
            </w:r>
            <w:r w:rsidR="00852531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>.202</w:t>
            </w:r>
            <w:r w:rsidR="00DE38ED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 xml:space="preserve">   №  </w:t>
            </w:r>
            <w:r w:rsidR="00707FC0">
              <w:rPr>
                <w:sz w:val="28"/>
                <w:szCs w:val="28"/>
              </w:rPr>
              <w:t>6</w:t>
            </w:r>
            <w:r w:rsidR="00852531">
              <w:rPr>
                <w:sz w:val="28"/>
                <w:szCs w:val="28"/>
              </w:rPr>
              <w:t>97</w:t>
            </w:r>
          </w:p>
        </w:tc>
      </w:tr>
    </w:tbl>
    <w:p w:rsidR="00322CD1" w:rsidRPr="00A56A01" w:rsidRDefault="00322CD1" w:rsidP="009762AC">
      <w:pPr>
        <w:rPr>
          <w:sz w:val="16"/>
          <w:szCs w:val="16"/>
        </w:rPr>
      </w:pPr>
    </w:p>
    <w:p w:rsidR="005703FB" w:rsidRDefault="005703FB" w:rsidP="005703FB">
      <w:pPr>
        <w:jc w:val="center"/>
        <w:rPr>
          <w:sz w:val="28"/>
          <w:szCs w:val="28"/>
        </w:rPr>
      </w:pPr>
    </w:p>
    <w:p w:rsidR="005703FB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556ECC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олимпиады школьников по </w:t>
      </w:r>
      <w:r w:rsidR="00852531">
        <w:rPr>
          <w:sz w:val="28"/>
          <w:szCs w:val="28"/>
        </w:rPr>
        <w:t xml:space="preserve">обществознанию </w:t>
      </w:r>
      <w:r w:rsidR="00556ECC">
        <w:rPr>
          <w:sz w:val="28"/>
          <w:szCs w:val="28"/>
        </w:rPr>
        <w:t xml:space="preserve"> </w:t>
      </w:r>
      <w:r w:rsidR="00DE38ED">
        <w:rPr>
          <w:sz w:val="28"/>
          <w:szCs w:val="28"/>
        </w:rPr>
        <w:t>2022</w:t>
      </w:r>
      <w:r>
        <w:rPr>
          <w:sz w:val="28"/>
          <w:szCs w:val="28"/>
        </w:rPr>
        <w:t>-202</w:t>
      </w:r>
      <w:r w:rsidR="00DE38ED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 в муниципальном образовании </w:t>
      </w:r>
    </w:p>
    <w:p w:rsidR="00933C10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 w:rsidR="005703FB" w:rsidRDefault="005703FB" w:rsidP="005703FB">
      <w:pPr>
        <w:jc w:val="center"/>
        <w:rPr>
          <w:sz w:val="28"/>
          <w:szCs w:val="28"/>
        </w:rPr>
      </w:pPr>
    </w:p>
    <w:tbl>
      <w:tblPr>
        <w:tblW w:w="4946" w:type="pct"/>
        <w:tblLayout w:type="fixed"/>
        <w:tblLook w:val="04A0"/>
      </w:tblPr>
      <w:tblGrid>
        <w:gridCol w:w="677"/>
        <w:gridCol w:w="3827"/>
        <w:gridCol w:w="990"/>
        <w:gridCol w:w="2837"/>
        <w:gridCol w:w="1417"/>
      </w:tblGrid>
      <w:tr w:rsidR="0079228B" w:rsidRPr="00824E57" w:rsidTr="00DF319E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4D38C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4D38C0">
              <w:rPr>
                <w:bCs/>
                <w:color w:val="000000"/>
                <w:sz w:val="24"/>
                <w:szCs w:val="24"/>
                <w:lang w:eastAsia="ru-RU"/>
              </w:rPr>
              <w:t xml:space="preserve"> И О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66065D">
            <w:pPr>
              <w:suppressAutoHyphens w:val="0"/>
              <w:ind w:left="-109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Результат участия в МЭ ВсОШ</w:t>
            </w:r>
          </w:p>
        </w:tc>
      </w:tr>
      <w:tr w:rsidR="0079228B" w:rsidRPr="00824E57" w:rsidTr="00DF319E">
        <w:trPr>
          <w:trHeight w:val="387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Кавицян София Александровна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="00852531" w:rsidRPr="00852531">
              <w:rPr>
                <w:sz w:val="24"/>
                <w:szCs w:val="24"/>
              </w:rPr>
              <w:t xml:space="preserve">У 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Пегова Олеся Алексеевна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Молчанов Александр Артемович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Рублевский Александр Сергеевич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Шивяков Алексей Александрович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Ворникова Екатерина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Сапожков Радомир Вадимович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Иванова Полина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Маслённая Валерия Дмитриевна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№6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Чибисова Диана Вячеславовна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Акуленко Татьяна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Дубовая Екатерина Олеговна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Шевченко Мария Руслановна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Зотова Алеся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им</w:t>
            </w:r>
            <w:r w:rsidR="005D4CAC">
              <w:rPr>
                <w:sz w:val="24"/>
                <w:szCs w:val="24"/>
              </w:rPr>
              <w:t xml:space="preserve">. </w:t>
            </w:r>
            <w:r w:rsidRPr="00852531">
              <w:rPr>
                <w:sz w:val="24"/>
                <w:szCs w:val="24"/>
              </w:rPr>
              <w:t xml:space="preserve">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Чадаева Татьяна Евгеньевна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Анчина Анна Анатольевна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Лебедь Софья Алексеевна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им</w:t>
            </w:r>
            <w:r w:rsidR="005D4CAC">
              <w:rPr>
                <w:sz w:val="24"/>
                <w:szCs w:val="24"/>
              </w:rPr>
              <w:t>.</w:t>
            </w:r>
            <w:r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Макарова Злата Эдуардовна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Бушуева Виктория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им</w:t>
            </w:r>
            <w:r w:rsidR="005D4CAC">
              <w:rPr>
                <w:sz w:val="24"/>
                <w:szCs w:val="24"/>
              </w:rPr>
              <w:t>.</w:t>
            </w:r>
            <w:r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Калашников Владислав Романович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Сватухин Илья Денисович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Костенко Матвей Сергеевич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lastRenderedPageBreak/>
              <w:t>им</w:t>
            </w:r>
            <w:r w:rsidR="005D4CAC">
              <w:rPr>
                <w:sz w:val="24"/>
                <w:szCs w:val="24"/>
              </w:rPr>
              <w:t>.</w:t>
            </w:r>
            <w:r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Буткова София Николаевна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им</w:t>
            </w:r>
            <w:r w:rsidR="005D4CAC">
              <w:rPr>
                <w:sz w:val="24"/>
                <w:szCs w:val="24"/>
              </w:rPr>
              <w:t>.</w:t>
            </w:r>
            <w:r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Ильенко Анна Андреевна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17174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Борисов Данила Александрович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Майоркина Ульяна Николаевна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Пеляк Вероника Максимовна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Режевская Софья Игоревна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Ольхова Анастасия Николаевна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Сыпченко Егор Дмитриевич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Глечян Инна Владимерович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Петросова Валерия Владиславовна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им</w:t>
            </w:r>
            <w:r w:rsidR="005D4CAC">
              <w:rPr>
                <w:sz w:val="24"/>
                <w:szCs w:val="24"/>
              </w:rPr>
              <w:t>.</w:t>
            </w:r>
            <w:r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Самойленко Захар Евгений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им</w:t>
            </w:r>
            <w:r w:rsidR="005D4CAC">
              <w:rPr>
                <w:sz w:val="24"/>
                <w:szCs w:val="24"/>
              </w:rPr>
              <w:t>.</w:t>
            </w:r>
            <w:r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Эйтенайер Эрик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Веселова Ульяна Олеговна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цуркан камилла геннадьевна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Гажала Валерия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Горохова Валерия Евгеньевна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№1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Бокова Алина Борисовна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№3 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Р.М.Хабибуллина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Солошенко Алексей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Никитина Екатерина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Чередниченко Софья Антоновна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Мацко Никита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 </w:t>
            </w:r>
            <w:r w:rsidR="00852531" w:rsidRPr="00852531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Аникин Александр Денисович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№4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Белецкая Анастасия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Виеру Анастасия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Отюцкая Эвелина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Климентов Иван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Терещенко Анна Павловна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Жадан Константин Константинович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№3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 </w:t>
            </w:r>
            <w:r w:rsidR="00852531" w:rsidRPr="00852531">
              <w:rPr>
                <w:sz w:val="24"/>
                <w:szCs w:val="24"/>
              </w:rPr>
              <w:t xml:space="preserve">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Костюченко Екатерина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№3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Героя России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Дударев Никита Фёдорович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Скиданчук Анастасия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Седых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Дысь Никита Геннадьевич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852531" w:rsidRPr="00852531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Курилко Анна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Симоненко Алена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Жигарева Анастасия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 </w:t>
            </w:r>
            <w:r w:rsidR="00852531" w:rsidRPr="00852531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Бондаренко Алиса Васильевна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Полякова Лиза Петровна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Сиряк Савелий Валентинович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МОБУ СОШ №14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 им. 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Дудаков Егор Станиславович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Зуева Дарья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МОБУ ООШ №24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Г.Е. Кучерявого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Лебедь Артем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№6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Расулова Марьям Германовна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№6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Шаповалов Егор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№6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Осколкова Анастасия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Петрига Анастасия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Тюрин Никита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Нагаева Валерия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№6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Мущинская Мария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Павлова Светлана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№1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Григорян Марат Славикович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Козаченко Софья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Акчурина Диана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Барковский Александр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Дмитриев Артем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Семенова Ольга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Степаненко Илья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Гроза Александр Васильевич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Демидкина Екатерина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№1</w:t>
            </w:r>
          </w:p>
          <w:p w:rsidR="00852531" w:rsidRPr="00852531" w:rsidRDefault="005D4CAC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Ефремова Вера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№3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852531" w:rsidRPr="0085253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Журавлёва Арина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Лобода Софья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Коряковцев Виктор Вячеславович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Дударева Полина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Яковенко Валерия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Тарасенко Ксения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Зуенко Злата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Бойко Виктория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Власян Татьяна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№3 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Маловичко Виктория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Евтушенко Анна Леонидовна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Костина Елизавета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Круглова Ульяна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5D4CAC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Тулубаева Руслана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полного кавалера Ордена Славы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Марченко Ксения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Дробот Виталий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Бурда Ярослава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Барабаш Мария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бубенчикова анастасия сергеервна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Макеев Даниил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5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№3 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52531" w:rsidRPr="0085253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 w:rsidR="00852531" w:rsidRPr="00852531">
              <w:rPr>
                <w:sz w:val="24"/>
                <w:szCs w:val="24"/>
              </w:rPr>
              <w:t xml:space="preserve">Героя России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Хохлова Дарья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№41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Рыжикова Вероника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Василевская Анастасия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Сайгаков Семён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Кашлатая Валерия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Джигарханова Мария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852531" w:rsidRPr="00852531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Тимонина Анастасия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№41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Бондаренко Ирина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Шапошник Ангелина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Бондаренко Николай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№3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имени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Мацко Александра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Осин Иван Денисович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Шаповалов Ярослав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Кравченко Сергей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ООШ №24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Г.Е. Кучерявого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Ворожев Захар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ООШ №24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Г.Е. Кучерявого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Арушанян Анна Робертовна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Соколова Владлена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Мураховский Ярослав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Митяева Арина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Шарапова Виктория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Подопригора Арина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Хить Александра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Чухланцева Евгения Николаева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Ягода Виктория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Савенко Ксения Юриевна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Доля Карина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Логинов Глеб Романович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Будник Диана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5D4CAC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Дехния Эльвира Элдаровна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№3 </w:t>
            </w:r>
          </w:p>
          <w:p w:rsidR="00852531" w:rsidRPr="00852531" w:rsidRDefault="005D4CAC" w:rsidP="005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Кравцова Алина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Чередниченко Варвара Кирилловна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Малышева Виолетта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Денисюк Юлия Владиславовна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Гарькуша Николай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D4CAC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Чемеркина Карина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Лесников Даниил Михайлович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Махмудов Мурад Шаик оглы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Голубева София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Ледовская Татьяна Михайловна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Ершова Софья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5B2680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Евсюков Владислав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Ивлюткина Дарья Михайловна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Полунчукова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Малыгин Лев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Скрынник Виктория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74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№41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басеева полина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№6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Степанов Иван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№6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Усачева Маргарита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Медовник Алиса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Павлова Татьяна Павловна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№41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Азарян Нарек Альбертович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№3 </w:t>
            </w:r>
          </w:p>
          <w:p w:rsidR="00852531" w:rsidRPr="00852531" w:rsidRDefault="005B2680" w:rsidP="005B2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Деккер Полина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5B2680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Буланова Ангелина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680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5B2680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Воропай Дарья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Рыбалкина Ангелина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Аксенов Дмитрий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Бубенко София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5B2680" w:rsidP="005B2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Колков Никодим Валерьевич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Лавникова Анастасия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Дорохова Снежана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Кумпан Валерия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lastRenderedPageBreak/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Пронина Софья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№20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имени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Малакеев Максим Валерьевич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Зленко Снежана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Голобородько Александр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5B2680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Мацко Алина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5B2680" w:rsidP="005B2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852531" w:rsidRPr="00852531">
              <w:rPr>
                <w:sz w:val="24"/>
                <w:szCs w:val="24"/>
              </w:rPr>
              <w:t xml:space="preserve">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Бесчастнова Вероника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5B2680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Матевосян Николь Егишевна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Триполина Алина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Федотов Даниил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№4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Харченко Валерия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7689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7689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Дупленко Аксинья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Винник Ксения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Пузырникова Мария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Стыценко Полина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Чучалина Евгения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30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Буша Никита Романович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Добрицкая Оксана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№41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Иващенко Ксения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Литовченко Никита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Бондарева Алина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Тимченко Михаил Вячеславович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Швец Мария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Пестрецов Андрей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Куликова Анастасия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Костюкова Татьяна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Берлизова Татьяна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Стародубцева Арина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Трижды Героя </w:t>
            </w:r>
            <w:r w:rsidRPr="00852531">
              <w:rPr>
                <w:sz w:val="24"/>
                <w:szCs w:val="24"/>
              </w:rPr>
              <w:lastRenderedPageBreak/>
              <w:t xml:space="preserve">Советского Союза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Букреева Анна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Деревянченко Дарья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Моисеенко Анна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величко анастасия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Ефремова Дарья Михайловна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Мисан Мария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Радченко Дарья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Падий Кирилл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Терехова Алина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№15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Ивашутина Ксения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Иванова Валерия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Усеинова Елизавета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№1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Сибюк Дарья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Иванова Александра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Федорова Алина Ринатовна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Курка Софья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№1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Атамась Анна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№41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Васильева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Жуков Виктор Николаевич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МОБУ СОШ №7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Миронец Александра Вадимовна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Кобзарь Екатерина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№25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Ирхина Ульяна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Рублевский Даниил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Атабекян Яна Джаниковна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35211A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№3 </w:t>
            </w:r>
          </w:p>
          <w:p w:rsidR="00852531" w:rsidRPr="00852531" w:rsidRDefault="00357307" w:rsidP="0035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Юдина Юлия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№3 </w:t>
            </w:r>
          </w:p>
          <w:p w:rsidR="00852531" w:rsidRPr="00852531" w:rsidRDefault="00357307" w:rsidP="0035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Пирожкова Диана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Зюльковский Никита Русланович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№1 </w:t>
            </w:r>
          </w:p>
          <w:p w:rsidR="00852531" w:rsidRPr="00852531" w:rsidRDefault="00357307" w:rsidP="0035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Проценко Ксения Андреева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Стусенко Александр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Ананьева Вера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Бидненко Алиса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Чернушич Виктория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№20 </w:t>
            </w:r>
          </w:p>
          <w:p w:rsidR="00852531" w:rsidRPr="00852531" w:rsidRDefault="00357307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852531" w:rsidRPr="0085253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Чернявская Ксения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Скивко Александра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№9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Рублевская Екатерина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МОБУ СОШ №14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Галямина Дарья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Гончарова Василисса Геннадьевна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Тыщенко Максим Олегович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Тишкин Дмитрий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МОАНУ СОШ №17 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Ермоленко Родион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МОАНУ СОШ №17</w:t>
            </w:r>
          </w:p>
          <w:p w:rsidR="00852531" w:rsidRPr="00852531" w:rsidRDefault="00852531" w:rsidP="00817174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Потапова Луиза Сулеймановна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Латко Дарья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№25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Касаткин Никита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9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Зуб Диана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30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>СОШ №41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 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52531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531" w:rsidRPr="00824E57" w:rsidRDefault="00852531" w:rsidP="008525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Скубий Лилия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jc w:val="right"/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307" w:rsidRDefault="00F8576F" w:rsidP="0081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852531">
              <w:rPr>
                <w:sz w:val="24"/>
                <w:szCs w:val="24"/>
              </w:rPr>
              <w:t xml:space="preserve">У </w:t>
            </w:r>
            <w:r w:rsidR="00852531" w:rsidRPr="00852531">
              <w:rPr>
                <w:sz w:val="24"/>
                <w:szCs w:val="24"/>
              </w:rPr>
              <w:t xml:space="preserve">СОШ №5  </w:t>
            </w:r>
          </w:p>
          <w:p w:rsidR="00852531" w:rsidRPr="00852531" w:rsidRDefault="00852531" w:rsidP="00357307">
            <w:pPr>
              <w:rPr>
                <w:sz w:val="24"/>
                <w:szCs w:val="24"/>
              </w:rPr>
            </w:pPr>
            <w:r w:rsidRPr="0085253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31" w:rsidRPr="00852531" w:rsidRDefault="00852531">
            <w:pPr>
              <w:rPr>
                <w:color w:val="000000"/>
                <w:sz w:val="24"/>
                <w:szCs w:val="24"/>
              </w:rPr>
            </w:pPr>
            <w:r w:rsidRPr="00852531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52531" w:rsidRDefault="00852531" w:rsidP="00A26230">
      <w:pPr>
        <w:ind w:left="-142" w:right="-142"/>
        <w:rPr>
          <w:sz w:val="28"/>
          <w:szCs w:val="28"/>
        </w:rPr>
      </w:pPr>
    </w:p>
    <w:p w:rsidR="00B41345" w:rsidRPr="00683943" w:rsidRDefault="00B41345" w:rsidP="00A26230">
      <w:pPr>
        <w:ind w:left="-142" w:right="-142"/>
        <w:rPr>
          <w:sz w:val="28"/>
          <w:szCs w:val="28"/>
        </w:rPr>
      </w:pPr>
      <w:r w:rsidRPr="00683943">
        <w:rPr>
          <w:sz w:val="28"/>
          <w:szCs w:val="28"/>
        </w:rPr>
        <w:t>Начальник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 w:rsidRPr="00017695">
        <w:rPr>
          <w:sz w:val="28"/>
          <w:szCs w:val="28"/>
        </w:rPr>
        <w:t xml:space="preserve">управления образования    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 w:rsidR="00754961" w:rsidRPr="00846CFD" w:rsidRDefault="00B41345" w:rsidP="004D38C0">
      <w:pPr>
        <w:ind w:left="-142" w:right="-1"/>
        <w:rPr>
          <w:sz w:val="28"/>
          <w:szCs w:val="28"/>
        </w:rPr>
        <w:sectPr w:rsidR="00754961" w:rsidRPr="00846CFD" w:rsidSect="00A625AD">
          <w:pgSz w:w="11906" w:h="16838" w:code="9"/>
          <w:pgMar w:top="568" w:right="567" w:bottom="709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образования  Кореновский район</w:t>
      </w:r>
      <w:r w:rsidRPr="0001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176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017695">
        <w:rPr>
          <w:sz w:val="28"/>
          <w:szCs w:val="28"/>
        </w:rPr>
        <w:t xml:space="preserve"> </w:t>
      </w:r>
      <w:r w:rsidR="004D38C0">
        <w:rPr>
          <w:sz w:val="28"/>
          <w:szCs w:val="28"/>
        </w:rPr>
        <w:t>С.М. Батог</w:t>
      </w:r>
    </w:p>
    <w:p w:rsidR="00BB598B" w:rsidRDefault="00BB598B" w:rsidP="00CF338E">
      <w:pPr>
        <w:rPr>
          <w:sz w:val="28"/>
          <w:szCs w:val="28"/>
        </w:rPr>
      </w:pPr>
    </w:p>
    <w:sectPr w:rsidR="00BB598B" w:rsidSect="00532A30">
      <w:pgSz w:w="11906" w:h="16838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E5" w:rsidRDefault="000860E5">
      <w:r>
        <w:separator/>
      </w:r>
    </w:p>
  </w:endnote>
  <w:endnote w:type="continuationSeparator" w:id="0">
    <w:p w:rsidR="000860E5" w:rsidRDefault="0008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E5" w:rsidRDefault="000860E5">
      <w:r>
        <w:separator/>
      </w:r>
    </w:p>
  </w:footnote>
  <w:footnote w:type="continuationSeparator" w:id="0">
    <w:p w:rsidR="000860E5" w:rsidRDefault="00086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42A"/>
    <w:multiLevelType w:val="hybridMultilevel"/>
    <w:tmpl w:val="769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1B1"/>
    <w:multiLevelType w:val="multilevel"/>
    <w:tmpl w:val="1254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EB"/>
    <w:rsid w:val="00002B47"/>
    <w:rsid w:val="000046F0"/>
    <w:rsid w:val="00004794"/>
    <w:rsid w:val="00011B7F"/>
    <w:rsid w:val="00014B5F"/>
    <w:rsid w:val="00026F5B"/>
    <w:rsid w:val="00032A70"/>
    <w:rsid w:val="00033196"/>
    <w:rsid w:val="00037CFE"/>
    <w:rsid w:val="00037EE4"/>
    <w:rsid w:val="00040445"/>
    <w:rsid w:val="000414A3"/>
    <w:rsid w:val="00043069"/>
    <w:rsid w:val="0004554C"/>
    <w:rsid w:val="00046610"/>
    <w:rsid w:val="0005259E"/>
    <w:rsid w:val="00057206"/>
    <w:rsid w:val="00060769"/>
    <w:rsid w:val="00061BAF"/>
    <w:rsid w:val="00063F94"/>
    <w:rsid w:val="00073647"/>
    <w:rsid w:val="00075719"/>
    <w:rsid w:val="00085E12"/>
    <w:rsid w:val="000860E5"/>
    <w:rsid w:val="00087B84"/>
    <w:rsid w:val="000926AD"/>
    <w:rsid w:val="000A5D5E"/>
    <w:rsid w:val="000A67E0"/>
    <w:rsid w:val="000B1435"/>
    <w:rsid w:val="000B1FAB"/>
    <w:rsid w:val="000B2DC6"/>
    <w:rsid w:val="000B36E6"/>
    <w:rsid w:val="000B50A7"/>
    <w:rsid w:val="000B6ABD"/>
    <w:rsid w:val="000C2B46"/>
    <w:rsid w:val="000C3A7D"/>
    <w:rsid w:val="000D03AB"/>
    <w:rsid w:val="000D312D"/>
    <w:rsid w:val="000D3264"/>
    <w:rsid w:val="000D3A27"/>
    <w:rsid w:val="000D5445"/>
    <w:rsid w:val="000D59CB"/>
    <w:rsid w:val="000E3F3C"/>
    <w:rsid w:val="000E4C52"/>
    <w:rsid w:val="000E5320"/>
    <w:rsid w:val="000E7F7B"/>
    <w:rsid w:val="000F1548"/>
    <w:rsid w:val="000F3BFB"/>
    <w:rsid w:val="0010211E"/>
    <w:rsid w:val="00102DE7"/>
    <w:rsid w:val="0011250C"/>
    <w:rsid w:val="00114F49"/>
    <w:rsid w:val="00115138"/>
    <w:rsid w:val="0012173A"/>
    <w:rsid w:val="00126DAA"/>
    <w:rsid w:val="00133CFB"/>
    <w:rsid w:val="001354B8"/>
    <w:rsid w:val="00137C99"/>
    <w:rsid w:val="001403D4"/>
    <w:rsid w:val="001404F7"/>
    <w:rsid w:val="001537E5"/>
    <w:rsid w:val="00153D38"/>
    <w:rsid w:val="00170734"/>
    <w:rsid w:val="00170BB6"/>
    <w:rsid w:val="001711E8"/>
    <w:rsid w:val="001727C4"/>
    <w:rsid w:val="00177038"/>
    <w:rsid w:val="001828DC"/>
    <w:rsid w:val="00186B98"/>
    <w:rsid w:val="001878A3"/>
    <w:rsid w:val="001A3422"/>
    <w:rsid w:val="001B02E6"/>
    <w:rsid w:val="001B1618"/>
    <w:rsid w:val="001B4586"/>
    <w:rsid w:val="001B757D"/>
    <w:rsid w:val="001B780E"/>
    <w:rsid w:val="001C41C1"/>
    <w:rsid w:val="001D6DF4"/>
    <w:rsid w:val="001E3054"/>
    <w:rsid w:val="001E7DE4"/>
    <w:rsid w:val="001F38DB"/>
    <w:rsid w:val="001F7264"/>
    <w:rsid w:val="002005D7"/>
    <w:rsid w:val="0020172A"/>
    <w:rsid w:val="002024E2"/>
    <w:rsid w:val="002051A5"/>
    <w:rsid w:val="00205DAF"/>
    <w:rsid w:val="00207EAE"/>
    <w:rsid w:val="00214464"/>
    <w:rsid w:val="00224A78"/>
    <w:rsid w:val="0022598A"/>
    <w:rsid w:val="00225C78"/>
    <w:rsid w:val="002309BD"/>
    <w:rsid w:val="00235E95"/>
    <w:rsid w:val="00243438"/>
    <w:rsid w:val="002461A3"/>
    <w:rsid w:val="00250B0D"/>
    <w:rsid w:val="0025386F"/>
    <w:rsid w:val="00253971"/>
    <w:rsid w:val="00256D20"/>
    <w:rsid w:val="002606C3"/>
    <w:rsid w:val="00261822"/>
    <w:rsid w:val="002676C9"/>
    <w:rsid w:val="002707EE"/>
    <w:rsid w:val="00271330"/>
    <w:rsid w:val="002725B9"/>
    <w:rsid w:val="0028160E"/>
    <w:rsid w:val="00282B92"/>
    <w:rsid w:val="00286764"/>
    <w:rsid w:val="00287D5A"/>
    <w:rsid w:val="00292C60"/>
    <w:rsid w:val="002A0F8B"/>
    <w:rsid w:val="002B1698"/>
    <w:rsid w:val="002B2413"/>
    <w:rsid w:val="002B5799"/>
    <w:rsid w:val="002B7A84"/>
    <w:rsid w:val="002C2706"/>
    <w:rsid w:val="002C2C6D"/>
    <w:rsid w:val="002C51C5"/>
    <w:rsid w:val="002C5D6D"/>
    <w:rsid w:val="002D0F30"/>
    <w:rsid w:val="002D2280"/>
    <w:rsid w:val="002E0C27"/>
    <w:rsid w:val="002E3765"/>
    <w:rsid w:val="002E37F6"/>
    <w:rsid w:val="002E48BF"/>
    <w:rsid w:val="002E6549"/>
    <w:rsid w:val="002E741A"/>
    <w:rsid w:val="002F0248"/>
    <w:rsid w:val="002F372B"/>
    <w:rsid w:val="002F3A10"/>
    <w:rsid w:val="002F4394"/>
    <w:rsid w:val="002F57BE"/>
    <w:rsid w:val="002F7809"/>
    <w:rsid w:val="00322CD1"/>
    <w:rsid w:val="003238AC"/>
    <w:rsid w:val="0032405E"/>
    <w:rsid w:val="003244E3"/>
    <w:rsid w:val="00326707"/>
    <w:rsid w:val="00330434"/>
    <w:rsid w:val="00332006"/>
    <w:rsid w:val="00332A76"/>
    <w:rsid w:val="00332C7F"/>
    <w:rsid w:val="00345787"/>
    <w:rsid w:val="0034591D"/>
    <w:rsid w:val="00346B0F"/>
    <w:rsid w:val="0035211A"/>
    <w:rsid w:val="003525D4"/>
    <w:rsid w:val="00356733"/>
    <w:rsid w:val="00357307"/>
    <w:rsid w:val="00363998"/>
    <w:rsid w:val="00364DA3"/>
    <w:rsid w:val="003658D9"/>
    <w:rsid w:val="00366C3B"/>
    <w:rsid w:val="00370A1B"/>
    <w:rsid w:val="00373532"/>
    <w:rsid w:val="00374F98"/>
    <w:rsid w:val="00377ADD"/>
    <w:rsid w:val="00384F00"/>
    <w:rsid w:val="00384FBD"/>
    <w:rsid w:val="003978EA"/>
    <w:rsid w:val="003A03E3"/>
    <w:rsid w:val="003A0E64"/>
    <w:rsid w:val="003A1596"/>
    <w:rsid w:val="003A66DB"/>
    <w:rsid w:val="003A6A40"/>
    <w:rsid w:val="003C08D9"/>
    <w:rsid w:val="003C1CC7"/>
    <w:rsid w:val="003D08E5"/>
    <w:rsid w:val="003D46FE"/>
    <w:rsid w:val="003D6208"/>
    <w:rsid w:val="003E4BFC"/>
    <w:rsid w:val="003E5B43"/>
    <w:rsid w:val="003F29E0"/>
    <w:rsid w:val="003F7995"/>
    <w:rsid w:val="0040162F"/>
    <w:rsid w:val="004036C0"/>
    <w:rsid w:val="0040785D"/>
    <w:rsid w:val="004153AD"/>
    <w:rsid w:val="00416AD1"/>
    <w:rsid w:val="0042090F"/>
    <w:rsid w:val="00420A1C"/>
    <w:rsid w:val="00421228"/>
    <w:rsid w:val="00425DEB"/>
    <w:rsid w:val="004265ED"/>
    <w:rsid w:val="0043129B"/>
    <w:rsid w:val="00433E9A"/>
    <w:rsid w:val="004343FC"/>
    <w:rsid w:val="004375D5"/>
    <w:rsid w:val="004478B2"/>
    <w:rsid w:val="0046002F"/>
    <w:rsid w:val="0046263F"/>
    <w:rsid w:val="0046431E"/>
    <w:rsid w:val="00465AC1"/>
    <w:rsid w:val="00465C48"/>
    <w:rsid w:val="004728C8"/>
    <w:rsid w:val="00477B6B"/>
    <w:rsid w:val="00482D14"/>
    <w:rsid w:val="0048597B"/>
    <w:rsid w:val="00491F2B"/>
    <w:rsid w:val="004931F7"/>
    <w:rsid w:val="0049458A"/>
    <w:rsid w:val="0049480D"/>
    <w:rsid w:val="004978ED"/>
    <w:rsid w:val="004A4615"/>
    <w:rsid w:val="004B383A"/>
    <w:rsid w:val="004B7678"/>
    <w:rsid w:val="004B7711"/>
    <w:rsid w:val="004B7C3E"/>
    <w:rsid w:val="004C03DB"/>
    <w:rsid w:val="004C1D1E"/>
    <w:rsid w:val="004C317E"/>
    <w:rsid w:val="004C7D8B"/>
    <w:rsid w:val="004D0521"/>
    <w:rsid w:val="004D1235"/>
    <w:rsid w:val="004D38C0"/>
    <w:rsid w:val="004E08B0"/>
    <w:rsid w:val="004E27F7"/>
    <w:rsid w:val="004F0ADA"/>
    <w:rsid w:val="00502ACB"/>
    <w:rsid w:val="00503886"/>
    <w:rsid w:val="00514C5A"/>
    <w:rsid w:val="00521EDC"/>
    <w:rsid w:val="00522964"/>
    <w:rsid w:val="00530F64"/>
    <w:rsid w:val="00532A30"/>
    <w:rsid w:val="00534B15"/>
    <w:rsid w:val="00534D74"/>
    <w:rsid w:val="005421DC"/>
    <w:rsid w:val="00550C77"/>
    <w:rsid w:val="005559A2"/>
    <w:rsid w:val="00556ECC"/>
    <w:rsid w:val="00565D07"/>
    <w:rsid w:val="005703FB"/>
    <w:rsid w:val="00571AB0"/>
    <w:rsid w:val="00572D6A"/>
    <w:rsid w:val="00574551"/>
    <w:rsid w:val="00582BB1"/>
    <w:rsid w:val="00583B17"/>
    <w:rsid w:val="00585509"/>
    <w:rsid w:val="00586783"/>
    <w:rsid w:val="0059031F"/>
    <w:rsid w:val="005A164F"/>
    <w:rsid w:val="005B2680"/>
    <w:rsid w:val="005B48DB"/>
    <w:rsid w:val="005C327D"/>
    <w:rsid w:val="005C4259"/>
    <w:rsid w:val="005C4B6B"/>
    <w:rsid w:val="005C7753"/>
    <w:rsid w:val="005D4CAC"/>
    <w:rsid w:val="005D7EA8"/>
    <w:rsid w:val="005E4470"/>
    <w:rsid w:val="005F4F68"/>
    <w:rsid w:val="005F6E4E"/>
    <w:rsid w:val="005F7B91"/>
    <w:rsid w:val="00600E8D"/>
    <w:rsid w:val="006061E4"/>
    <w:rsid w:val="00607C3D"/>
    <w:rsid w:val="00620EC5"/>
    <w:rsid w:val="00623592"/>
    <w:rsid w:val="00627168"/>
    <w:rsid w:val="00631251"/>
    <w:rsid w:val="00633C09"/>
    <w:rsid w:val="00637A30"/>
    <w:rsid w:val="006419E2"/>
    <w:rsid w:val="00642190"/>
    <w:rsid w:val="00642FBB"/>
    <w:rsid w:val="00644470"/>
    <w:rsid w:val="0065718C"/>
    <w:rsid w:val="0066065D"/>
    <w:rsid w:val="00660C2D"/>
    <w:rsid w:val="006626D4"/>
    <w:rsid w:val="00665656"/>
    <w:rsid w:val="00666B19"/>
    <w:rsid w:val="006703BC"/>
    <w:rsid w:val="00670555"/>
    <w:rsid w:val="00671BF2"/>
    <w:rsid w:val="00672825"/>
    <w:rsid w:val="00677915"/>
    <w:rsid w:val="006779E3"/>
    <w:rsid w:val="00681787"/>
    <w:rsid w:val="00694B69"/>
    <w:rsid w:val="006A21ED"/>
    <w:rsid w:val="006C0B7A"/>
    <w:rsid w:val="006C4230"/>
    <w:rsid w:val="006D0F5D"/>
    <w:rsid w:val="006D5A11"/>
    <w:rsid w:val="006E02EF"/>
    <w:rsid w:val="006E2377"/>
    <w:rsid w:val="006E42D0"/>
    <w:rsid w:val="006F1FA3"/>
    <w:rsid w:val="006F7363"/>
    <w:rsid w:val="00702646"/>
    <w:rsid w:val="00705696"/>
    <w:rsid w:val="007058AC"/>
    <w:rsid w:val="007076B7"/>
    <w:rsid w:val="00707FC0"/>
    <w:rsid w:val="00717A59"/>
    <w:rsid w:val="007209BE"/>
    <w:rsid w:val="007219A9"/>
    <w:rsid w:val="007318D6"/>
    <w:rsid w:val="007362EA"/>
    <w:rsid w:val="007372A5"/>
    <w:rsid w:val="00750704"/>
    <w:rsid w:val="00754961"/>
    <w:rsid w:val="00757D82"/>
    <w:rsid w:val="00772A31"/>
    <w:rsid w:val="0077446B"/>
    <w:rsid w:val="00774D40"/>
    <w:rsid w:val="007831BE"/>
    <w:rsid w:val="0079228B"/>
    <w:rsid w:val="00792BA1"/>
    <w:rsid w:val="007A0CB6"/>
    <w:rsid w:val="007A533E"/>
    <w:rsid w:val="007A56C5"/>
    <w:rsid w:val="007A6D35"/>
    <w:rsid w:val="007A6F81"/>
    <w:rsid w:val="007A7C47"/>
    <w:rsid w:val="007B1317"/>
    <w:rsid w:val="007B1BD5"/>
    <w:rsid w:val="007B431E"/>
    <w:rsid w:val="007B5E52"/>
    <w:rsid w:val="007C1032"/>
    <w:rsid w:val="007C3083"/>
    <w:rsid w:val="007C78CF"/>
    <w:rsid w:val="007D2790"/>
    <w:rsid w:val="007E1A1E"/>
    <w:rsid w:val="007E357C"/>
    <w:rsid w:val="007E46A1"/>
    <w:rsid w:val="007E7C39"/>
    <w:rsid w:val="007F7CA8"/>
    <w:rsid w:val="0080142C"/>
    <w:rsid w:val="00802240"/>
    <w:rsid w:val="00804B17"/>
    <w:rsid w:val="0081040E"/>
    <w:rsid w:val="008129A1"/>
    <w:rsid w:val="008153C5"/>
    <w:rsid w:val="00816222"/>
    <w:rsid w:val="00817174"/>
    <w:rsid w:val="00820DC5"/>
    <w:rsid w:val="00823933"/>
    <w:rsid w:val="00823FC4"/>
    <w:rsid w:val="00824E57"/>
    <w:rsid w:val="00833B1A"/>
    <w:rsid w:val="00846CFD"/>
    <w:rsid w:val="00851497"/>
    <w:rsid w:val="00852531"/>
    <w:rsid w:val="008547FA"/>
    <w:rsid w:val="008559B3"/>
    <w:rsid w:val="00856C5B"/>
    <w:rsid w:val="00860D3F"/>
    <w:rsid w:val="00862772"/>
    <w:rsid w:val="00871257"/>
    <w:rsid w:val="00871682"/>
    <w:rsid w:val="00876897"/>
    <w:rsid w:val="00881653"/>
    <w:rsid w:val="00884B80"/>
    <w:rsid w:val="00887155"/>
    <w:rsid w:val="00887878"/>
    <w:rsid w:val="008C4855"/>
    <w:rsid w:val="008C579F"/>
    <w:rsid w:val="008C606A"/>
    <w:rsid w:val="008C752F"/>
    <w:rsid w:val="008D5D0E"/>
    <w:rsid w:val="008E20AE"/>
    <w:rsid w:val="008E664D"/>
    <w:rsid w:val="008F07D0"/>
    <w:rsid w:val="008F173D"/>
    <w:rsid w:val="008F2E67"/>
    <w:rsid w:val="008F357B"/>
    <w:rsid w:val="00905216"/>
    <w:rsid w:val="00905FEE"/>
    <w:rsid w:val="00907A14"/>
    <w:rsid w:val="00913A04"/>
    <w:rsid w:val="00916E48"/>
    <w:rsid w:val="0092304B"/>
    <w:rsid w:val="00925A81"/>
    <w:rsid w:val="00925C0B"/>
    <w:rsid w:val="00926653"/>
    <w:rsid w:val="009326A8"/>
    <w:rsid w:val="00933C10"/>
    <w:rsid w:val="009430F7"/>
    <w:rsid w:val="00943475"/>
    <w:rsid w:val="00952207"/>
    <w:rsid w:val="00955477"/>
    <w:rsid w:val="009568BD"/>
    <w:rsid w:val="00957933"/>
    <w:rsid w:val="00960724"/>
    <w:rsid w:val="00966C3D"/>
    <w:rsid w:val="009712CF"/>
    <w:rsid w:val="00974173"/>
    <w:rsid w:val="00974C3E"/>
    <w:rsid w:val="009762AC"/>
    <w:rsid w:val="00981225"/>
    <w:rsid w:val="0098244B"/>
    <w:rsid w:val="00982E8C"/>
    <w:rsid w:val="0098397B"/>
    <w:rsid w:val="009946A4"/>
    <w:rsid w:val="00994FF6"/>
    <w:rsid w:val="009964BC"/>
    <w:rsid w:val="009A22E1"/>
    <w:rsid w:val="009A2337"/>
    <w:rsid w:val="009A3533"/>
    <w:rsid w:val="009A41D6"/>
    <w:rsid w:val="009B10F0"/>
    <w:rsid w:val="009B32DC"/>
    <w:rsid w:val="009C047A"/>
    <w:rsid w:val="009C25CA"/>
    <w:rsid w:val="009C4565"/>
    <w:rsid w:val="009C5861"/>
    <w:rsid w:val="009D0EEC"/>
    <w:rsid w:val="009D218B"/>
    <w:rsid w:val="009D6685"/>
    <w:rsid w:val="009D6E98"/>
    <w:rsid w:val="009E43A8"/>
    <w:rsid w:val="009E6C30"/>
    <w:rsid w:val="009F0C78"/>
    <w:rsid w:val="009F1945"/>
    <w:rsid w:val="009F4998"/>
    <w:rsid w:val="009F71D4"/>
    <w:rsid w:val="00A00D74"/>
    <w:rsid w:val="00A037C1"/>
    <w:rsid w:val="00A13FB9"/>
    <w:rsid w:val="00A142C9"/>
    <w:rsid w:val="00A143B5"/>
    <w:rsid w:val="00A15530"/>
    <w:rsid w:val="00A21023"/>
    <w:rsid w:val="00A212C0"/>
    <w:rsid w:val="00A26230"/>
    <w:rsid w:val="00A26682"/>
    <w:rsid w:val="00A27A95"/>
    <w:rsid w:val="00A31507"/>
    <w:rsid w:val="00A32222"/>
    <w:rsid w:val="00A3572C"/>
    <w:rsid w:val="00A44FD0"/>
    <w:rsid w:val="00A4619C"/>
    <w:rsid w:val="00A5283B"/>
    <w:rsid w:val="00A52E01"/>
    <w:rsid w:val="00A55B7D"/>
    <w:rsid w:val="00A56A01"/>
    <w:rsid w:val="00A5742C"/>
    <w:rsid w:val="00A60D0B"/>
    <w:rsid w:val="00A62058"/>
    <w:rsid w:val="00A625AD"/>
    <w:rsid w:val="00A62F55"/>
    <w:rsid w:val="00A656CE"/>
    <w:rsid w:val="00A6682E"/>
    <w:rsid w:val="00A7501F"/>
    <w:rsid w:val="00A7587F"/>
    <w:rsid w:val="00A8124C"/>
    <w:rsid w:val="00A84265"/>
    <w:rsid w:val="00A9315A"/>
    <w:rsid w:val="00AA049F"/>
    <w:rsid w:val="00AA53CF"/>
    <w:rsid w:val="00AA70BA"/>
    <w:rsid w:val="00AA7A20"/>
    <w:rsid w:val="00AB2241"/>
    <w:rsid w:val="00AB33F2"/>
    <w:rsid w:val="00AB3817"/>
    <w:rsid w:val="00AB3EB1"/>
    <w:rsid w:val="00AB4689"/>
    <w:rsid w:val="00AB5FBC"/>
    <w:rsid w:val="00AB7AA1"/>
    <w:rsid w:val="00AC073D"/>
    <w:rsid w:val="00AC13E6"/>
    <w:rsid w:val="00AC1521"/>
    <w:rsid w:val="00AC298D"/>
    <w:rsid w:val="00AC5BEA"/>
    <w:rsid w:val="00AC6787"/>
    <w:rsid w:val="00AD1241"/>
    <w:rsid w:val="00AD139B"/>
    <w:rsid w:val="00AD47EB"/>
    <w:rsid w:val="00AD7B23"/>
    <w:rsid w:val="00AE04A0"/>
    <w:rsid w:val="00AE6D28"/>
    <w:rsid w:val="00B02FB3"/>
    <w:rsid w:val="00B04DAF"/>
    <w:rsid w:val="00B076EB"/>
    <w:rsid w:val="00B0798C"/>
    <w:rsid w:val="00B12658"/>
    <w:rsid w:val="00B135A9"/>
    <w:rsid w:val="00B177A5"/>
    <w:rsid w:val="00B26BCC"/>
    <w:rsid w:val="00B27BA4"/>
    <w:rsid w:val="00B37783"/>
    <w:rsid w:val="00B4039E"/>
    <w:rsid w:val="00B41345"/>
    <w:rsid w:val="00B44E7E"/>
    <w:rsid w:val="00B476F9"/>
    <w:rsid w:val="00B50E8D"/>
    <w:rsid w:val="00B52B29"/>
    <w:rsid w:val="00B57E43"/>
    <w:rsid w:val="00B6358C"/>
    <w:rsid w:val="00B63F9A"/>
    <w:rsid w:val="00B64BD8"/>
    <w:rsid w:val="00B6517C"/>
    <w:rsid w:val="00B6581F"/>
    <w:rsid w:val="00B71258"/>
    <w:rsid w:val="00B84549"/>
    <w:rsid w:val="00B85672"/>
    <w:rsid w:val="00B941EB"/>
    <w:rsid w:val="00B97C36"/>
    <w:rsid w:val="00BA0729"/>
    <w:rsid w:val="00BA0E79"/>
    <w:rsid w:val="00BA1259"/>
    <w:rsid w:val="00BB15D5"/>
    <w:rsid w:val="00BB53E3"/>
    <w:rsid w:val="00BB598B"/>
    <w:rsid w:val="00BB71D6"/>
    <w:rsid w:val="00BB75D4"/>
    <w:rsid w:val="00BC0C6E"/>
    <w:rsid w:val="00BC19EB"/>
    <w:rsid w:val="00BC6952"/>
    <w:rsid w:val="00BC78EB"/>
    <w:rsid w:val="00BC7E8E"/>
    <w:rsid w:val="00BD20AE"/>
    <w:rsid w:val="00BD5E5F"/>
    <w:rsid w:val="00BD5F2B"/>
    <w:rsid w:val="00BE2E7A"/>
    <w:rsid w:val="00BE2F13"/>
    <w:rsid w:val="00BE7B9F"/>
    <w:rsid w:val="00BF4CBE"/>
    <w:rsid w:val="00C0097A"/>
    <w:rsid w:val="00C00BFA"/>
    <w:rsid w:val="00C02C50"/>
    <w:rsid w:val="00C04EF6"/>
    <w:rsid w:val="00C05983"/>
    <w:rsid w:val="00C24724"/>
    <w:rsid w:val="00C32228"/>
    <w:rsid w:val="00C3485E"/>
    <w:rsid w:val="00C3713E"/>
    <w:rsid w:val="00C41A1F"/>
    <w:rsid w:val="00C465B8"/>
    <w:rsid w:val="00C467E9"/>
    <w:rsid w:val="00C51FCC"/>
    <w:rsid w:val="00C533CE"/>
    <w:rsid w:val="00C55EA8"/>
    <w:rsid w:val="00C5764B"/>
    <w:rsid w:val="00C57F89"/>
    <w:rsid w:val="00C66AE7"/>
    <w:rsid w:val="00C7234C"/>
    <w:rsid w:val="00C73E1A"/>
    <w:rsid w:val="00C827C3"/>
    <w:rsid w:val="00C83D7E"/>
    <w:rsid w:val="00C871F9"/>
    <w:rsid w:val="00C87366"/>
    <w:rsid w:val="00C93756"/>
    <w:rsid w:val="00C94B8C"/>
    <w:rsid w:val="00CA000A"/>
    <w:rsid w:val="00CB0112"/>
    <w:rsid w:val="00CB31C1"/>
    <w:rsid w:val="00CB4584"/>
    <w:rsid w:val="00CB56CE"/>
    <w:rsid w:val="00CB7C7D"/>
    <w:rsid w:val="00CC376A"/>
    <w:rsid w:val="00CC3847"/>
    <w:rsid w:val="00CD4A66"/>
    <w:rsid w:val="00CD5D73"/>
    <w:rsid w:val="00CE2D15"/>
    <w:rsid w:val="00CE39E8"/>
    <w:rsid w:val="00CF2DFA"/>
    <w:rsid w:val="00CF32C9"/>
    <w:rsid w:val="00CF338E"/>
    <w:rsid w:val="00D04789"/>
    <w:rsid w:val="00D1272A"/>
    <w:rsid w:val="00D14584"/>
    <w:rsid w:val="00D17205"/>
    <w:rsid w:val="00D1746F"/>
    <w:rsid w:val="00D20540"/>
    <w:rsid w:val="00D23156"/>
    <w:rsid w:val="00D264BD"/>
    <w:rsid w:val="00D31677"/>
    <w:rsid w:val="00D329C4"/>
    <w:rsid w:val="00D35FBA"/>
    <w:rsid w:val="00D37D3B"/>
    <w:rsid w:val="00D41579"/>
    <w:rsid w:val="00D524B5"/>
    <w:rsid w:val="00D552ED"/>
    <w:rsid w:val="00D60589"/>
    <w:rsid w:val="00D61D3D"/>
    <w:rsid w:val="00D623EA"/>
    <w:rsid w:val="00D62CDE"/>
    <w:rsid w:val="00D76E31"/>
    <w:rsid w:val="00D83256"/>
    <w:rsid w:val="00D8509F"/>
    <w:rsid w:val="00D86837"/>
    <w:rsid w:val="00D921D7"/>
    <w:rsid w:val="00D92D2E"/>
    <w:rsid w:val="00D935B8"/>
    <w:rsid w:val="00D97670"/>
    <w:rsid w:val="00D9790D"/>
    <w:rsid w:val="00DA15E1"/>
    <w:rsid w:val="00DA3271"/>
    <w:rsid w:val="00DA6C6A"/>
    <w:rsid w:val="00DB1931"/>
    <w:rsid w:val="00DB2E1E"/>
    <w:rsid w:val="00DB3039"/>
    <w:rsid w:val="00DC0F9E"/>
    <w:rsid w:val="00DC2A89"/>
    <w:rsid w:val="00DC7A10"/>
    <w:rsid w:val="00DD52DF"/>
    <w:rsid w:val="00DD6CE9"/>
    <w:rsid w:val="00DD6E9A"/>
    <w:rsid w:val="00DD7A2C"/>
    <w:rsid w:val="00DE044A"/>
    <w:rsid w:val="00DE1DF0"/>
    <w:rsid w:val="00DE38ED"/>
    <w:rsid w:val="00DE7759"/>
    <w:rsid w:val="00DF2DC2"/>
    <w:rsid w:val="00DF319E"/>
    <w:rsid w:val="00DF3975"/>
    <w:rsid w:val="00DF67AB"/>
    <w:rsid w:val="00E132E8"/>
    <w:rsid w:val="00E138C2"/>
    <w:rsid w:val="00E20BC0"/>
    <w:rsid w:val="00E22F06"/>
    <w:rsid w:val="00E278AF"/>
    <w:rsid w:val="00E30847"/>
    <w:rsid w:val="00E34667"/>
    <w:rsid w:val="00E3524C"/>
    <w:rsid w:val="00E46DF8"/>
    <w:rsid w:val="00E52177"/>
    <w:rsid w:val="00E53C1C"/>
    <w:rsid w:val="00E54712"/>
    <w:rsid w:val="00E5563D"/>
    <w:rsid w:val="00E6040E"/>
    <w:rsid w:val="00E63D99"/>
    <w:rsid w:val="00E67910"/>
    <w:rsid w:val="00E803D9"/>
    <w:rsid w:val="00E83636"/>
    <w:rsid w:val="00E85813"/>
    <w:rsid w:val="00E93543"/>
    <w:rsid w:val="00E9539B"/>
    <w:rsid w:val="00E977D2"/>
    <w:rsid w:val="00EA0B18"/>
    <w:rsid w:val="00EA1ED0"/>
    <w:rsid w:val="00EC4304"/>
    <w:rsid w:val="00ED172A"/>
    <w:rsid w:val="00ED248B"/>
    <w:rsid w:val="00ED72C6"/>
    <w:rsid w:val="00EE458E"/>
    <w:rsid w:val="00EE57B5"/>
    <w:rsid w:val="00EE6A05"/>
    <w:rsid w:val="00EE73A9"/>
    <w:rsid w:val="00EF12E5"/>
    <w:rsid w:val="00EF32B3"/>
    <w:rsid w:val="00EF3453"/>
    <w:rsid w:val="00EF3926"/>
    <w:rsid w:val="00EF3EDD"/>
    <w:rsid w:val="00EF635F"/>
    <w:rsid w:val="00EF731F"/>
    <w:rsid w:val="00F00971"/>
    <w:rsid w:val="00F02BB7"/>
    <w:rsid w:val="00F03DC8"/>
    <w:rsid w:val="00F04CD5"/>
    <w:rsid w:val="00F058F0"/>
    <w:rsid w:val="00F0695D"/>
    <w:rsid w:val="00F13E1B"/>
    <w:rsid w:val="00F15A72"/>
    <w:rsid w:val="00F27315"/>
    <w:rsid w:val="00F305F7"/>
    <w:rsid w:val="00F318C8"/>
    <w:rsid w:val="00F321DE"/>
    <w:rsid w:val="00F36615"/>
    <w:rsid w:val="00F40698"/>
    <w:rsid w:val="00F40F15"/>
    <w:rsid w:val="00F422B1"/>
    <w:rsid w:val="00F51A88"/>
    <w:rsid w:val="00F569E7"/>
    <w:rsid w:val="00F65BB8"/>
    <w:rsid w:val="00F66C71"/>
    <w:rsid w:val="00F72A6D"/>
    <w:rsid w:val="00F747AA"/>
    <w:rsid w:val="00F74C34"/>
    <w:rsid w:val="00F76E45"/>
    <w:rsid w:val="00F7734D"/>
    <w:rsid w:val="00F807CC"/>
    <w:rsid w:val="00F8576F"/>
    <w:rsid w:val="00F906CC"/>
    <w:rsid w:val="00F913D1"/>
    <w:rsid w:val="00F92486"/>
    <w:rsid w:val="00F959BC"/>
    <w:rsid w:val="00F97041"/>
    <w:rsid w:val="00FA02C6"/>
    <w:rsid w:val="00FA348F"/>
    <w:rsid w:val="00FA6147"/>
    <w:rsid w:val="00FA722D"/>
    <w:rsid w:val="00FB2EEE"/>
    <w:rsid w:val="00FC1498"/>
    <w:rsid w:val="00FC4625"/>
    <w:rsid w:val="00FC5382"/>
    <w:rsid w:val="00FD02B1"/>
    <w:rsid w:val="00FD3E47"/>
    <w:rsid w:val="00FD6D12"/>
    <w:rsid w:val="00FE09CD"/>
    <w:rsid w:val="00FE29E1"/>
    <w:rsid w:val="00FE31D6"/>
    <w:rsid w:val="00FE3A8A"/>
    <w:rsid w:val="00FE7BFD"/>
    <w:rsid w:val="00FF0E30"/>
    <w:rsid w:val="00FF4F5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02A2-7CC2-490A-8A18-790CB7C9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Кореновский  район</vt:lpstr>
    </vt:vector>
  </TitlesOfParts>
  <Company>РУО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Кореновский  район</dc:title>
  <dc:creator>Администратор</dc:creator>
  <cp:lastModifiedBy>Директор</cp:lastModifiedBy>
  <cp:revision>12</cp:revision>
  <cp:lastPrinted>2021-12-10T10:26:00Z</cp:lastPrinted>
  <dcterms:created xsi:type="dcterms:W3CDTF">2021-12-10T10:32:00Z</dcterms:created>
  <dcterms:modified xsi:type="dcterms:W3CDTF">2022-12-03T18:09:00Z</dcterms:modified>
</cp:coreProperties>
</file>