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1548" w:rsidRPr="00FF4F5B" w:rsidRDefault="00D83256" w:rsidP="009762AC">
      <w:pPr>
        <w:pStyle w:val="1"/>
        <w:ind w:left="0" w:hanging="142"/>
        <w:rPr>
          <w:szCs w:val="28"/>
        </w:rPr>
      </w:pPr>
      <w:r>
        <w:rPr>
          <w:szCs w:val="28"/>
        </w:rPr>
        <w:t xml:space="preserve"> </w:t>
      </w:r>
      <w:r w:rsidR="00CC3847" w:rsidRPr="00FF4F5B">
        <w:rPr>
          <w:noProof/>
          <w:szCs w:val="28"/>
          <w:lang w:eastAsia="ru-RU"/>
        </w:rPr>
        <w:drawing>
          <wp:inline distT="0" distB="0" distL="0" distR="0">
            <wp:extent cx="391810" cy="520995"/>
            <wp:effectExtent l="19050" t="0" r="82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10" cy="520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667" w:rsidRPr="00FF4F5B" w:rsidRDefault="00E34667" w:rsidP="009762AC">
      <w:pPr>
        <w:rPr>
          <w:sz w:val="16"/>
          <w:szCs w:val="16"/>
        </w:rPr>
      </w:pPr>
    </w:p>
    <w:p w:rsidR="000F1548" w:rsidRPr="00FF4F5B" w:rsidRDefault="000F1548" w:rsidP="009762AC">
      <w:pPr>
        <w:pStyle w:val="2"/>
        <w:jc w:val="center"/>
        <w:rPr>
          <w:b/>
          <w:caps/>
          <w:sz w:val="28"/>
          <w:szCs w:val="28"/>
        </w:rPr>
      </w:pPr>
      <w:r w:rsidRPr="00FF4F5B">
        <w:rPr>
          <w:b/>
          <w:caps/>
          <w:sz w:val="28"/>
          <w:szCs w:val="28"/>
        </w:rPr>
        <w:t>УПРАВЛЕНИЕ  ОБРАЗОВАНИЯ</w:t>
      </w:r>
    </w:p>
    <w:p w:rsidR="000F1548" w:rsidRPr="00FF4F5B" w:rsidRDefault="000F1548" w:rsidP="009762AC">
      <w:pPr>
        <w:pStyle w:val="1"/>
        <w:rPr>
          <w:caps/>
          <w:szCs w:val="28"/>
        </w:rPr>
      </w:pPr>
      <w:r w:rsidRPr="00FF4F5B">
        <w:rPr>
          <w:caps/>
          <w:szCs w:val="28"/>
        </w:rPr>
        <w:t>Администрации  муниципального образования</w:t>
      </w:r>
    </w:p>
    <w:p w:rsidR="000F1548" w:rsidRPr="00FF4F5B" w:rsidRDefault="000F1548" w:rsidP="009762AC">
      <w:pPr>
        <w:pStyle w:val="1"/>
        <w:rPr>
          <w:caps/>
          <w:szCs w:val="28"/>
        </w:rPr>
      </w:pPr>
      <w:r w:rsidRPr="00FF4F5B">
        <w:rPr>
          <w:caps/>
          <w:szCs w:val="28"/>
        </w:rPr>
        <w:t>Кореновский  район</w:t>
      </w:r>
    </w:p>
    <w:p w:rsidR="000F1548" w:rsidRPr="00BE2E7A" w:rsidRDefault="000F1548" w:rsidP="009762AC">
      <w:pPr>
        <w:pStyle w:val="2"/>
        <w:ind w:left="0" w:hanging="15"/>
        <w:rPr>
          <w:szCs w:val="24"/>
        </w:rPr>
      </w:pPr>
    </w:p>
    <w:p w:rsidR="000F1548" w:rsidRPr="00FF4F5B" w:rsidRDefault="000F1548" w:rsidP="009762AC">
      <w:pPr>
        <w:pStyle w:val="1"/>
        <w:ind w:left="0" w:firstLine="426"/>
        <w:rPr>
          <w:spacing w:val="50"/>
          <w:szCs w:val="28"/>
        </w:rPr>
      </w:pPr>
      <w:r w:rsidRPr="00FF4F5B">
        <w:rPr>
          <w:spacing w:val="50"/>
          <w:szCs w:val="28"/>
        </w:rPr>
        <w:t>ПРИКАЗ</w:t>
      </w:r>
    </w:p>
    <w:p w:rsidR="000F1548" w:rsidRPr="00E278AF" w:rsidRDefault="004343FC" w:rsidP="006F1FA3">
      <w:pPr>
        <w:pStyle w:val="1"/>
        <w:ind w:left="0" w:firstLine="0"/>
        <w:rPr>
          <w:color w:val="000000" w:themeColor="text1"/>
          <w:szCs w:val="28"/>
        </w:rPr>
      </w:pPr>
      <w:r w:rsidRPr="00AA049F">
        <w:rPr>
          <w:color w:val="000000" w:themeColor="text1"/>
          <w:szCs w:val="28"/>
        </w:rPr>
        <w:t>о</w:t>
      </w:r>
      <w:r w:rsidR="000F1548" w:rsidRPr="00AA049F">
        <w:rPr>
          <w:color w:val="000000" w:themeColor="text1"/>
          <w:szCs w:val="28"/>
        </w:rPr>
        <w:t>т</w:t>
      </w:r>
      <w:r w:rsidR="00534B15" w:rsidRPr="00AA049F">
        <w:rPr>
          <w:color w:val="000000" w:themeColor="text1"/>
          <w:szCs w:val="28"/>
        </w:rPr>
        <w:t xml:space="preserve"> </w:t>
      </w:r>
      <w:r w:rsidR="00D76C10">
        <w:rPr>
          <w:color w:val="000000" w:themeColor="text1"/>
          <w:szCs w:val="28"/>
        </w:rPr>
        <w:t>05</w:t>
      </w:r>
      <w:r w:rsidR="00583B17" w:rsidRPr="00AA049F">
        <w:rPr>
          <w:color w:val="000000" w:themeColor="text1"/>
          <w:szCs w:val="28"/>
        </w:rPr>
        <w:t>.</w:t>
      </w:r>
      <w:r w:rsidR="00C41A1F">
        <w:rPr>
          <w:color w:val="000000" w:themeColor="text1"/>
          <w:szCs w:val="28"/>
        </w:rPr>
        <w:t>1</w:t>
      </w:r>
      <w:r w:rsidR="00852531">
        <w:rPr>
          <w:color w:val="000000" w:themeColor="text1"/>
          <w:szCs w:val="28"/>
        </w:rPr>
        <w:t>2</w:t>
      </w:r>
      <w:r w:rsidR="00583B17" w:rsidRPr="00AA049F">
        <w:rPr>
          <w:color w:val="000000" w:themeColor="text1"/>
          <w:szCs w:val="28"/>
        </w:rPr>
        <w:t>.202</w:t>
      </w:r>
      <w:r w:rsidR="00DE38ED">
        <w:rPr>
          <w:color w:val="000000" w:themeColor="text1"/>
          <w:szCs w:val="28"/>
        </w:rPr>
        <w:t>2</w:t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6F1FA3" w:rsidRPr="00AA049F">
        <w:rPr>
          <w:color w:val="000000" w:themeColor="text1"/>
          <w:szCs w:val="28"/>
        </w:rPr>
        <w:t xml:space="preserve">   </w:t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6F1FA3" w:rsidRPr="00AA049F">
        <w:rPr>
          <w:color w:val="000000" w:themeColor="text1"/>
          <w:szCs w:val="28"/>
        </w:rPr>
        <w:t xml:space="preserve">           </w:t>
      </w:r>
      <w:r w:rsidR="007A56C5" w:rsidRPr="00AA049F">
        <w:rPr>
          <w:color w:val="000000" w:themeColor="text1"/>
          <w:szCs w:val="28"/>
        </w:rPr>
        <w:t>№</w:t>
      </w:r>
      <w:r w:rsidRPr="00AA049F">
        <w:rPr>
          <w:color w:val="000000" w:themeColor="text1"/>
          <w:szCs w:val="28"/>
        </w:rPr>
        <w:t xml:space="preserve"> </w:t>
      </w:r>
      <w:r w:rsidR="00321F20">
        <w:rPr>
          <w:color w:val="000000" w:themeColor="text1"/>
          <w:szCs w:val="28"/>
        </w:rPr>
        <w:t>706</w:t>
      </w:r>
    </w:p>
    <w:p w:rsidR="00585509" w:rsidRDefault="00585509" w:rsidP="009762AC">
      <w:pPr>
        <w:ind w:firstLine="426"/>
        <w:jc w:val="center"/>
        <w:rPr>
          <w:sz w:val="16"/>
          <w:szCs w:val="16"/>
        </w:rPr>
      </w:pPr>
    </w:p>
    <w:p w:rsidR="004C1D1E" w:rsidRPr="00933C10" w:rsidRDefault="004C1D1E" w:rsidP="009762AC">
      <w:pPr>
        <w:ind w:firstLine="426"/>
        <w:jc w:val="center"/>
        <w:rPr>
          <w:sz w:val="16"/>
          <w:szCs w:val="16"/>
        </w:rPr>
      </w:pPr>
    </w:p>
    <w:p w:rsidR="000F1548" w:rsidRPr="009762AC" w:rsidRDefault="000F1548" w:rsidP="009762AC">
      <w:pPr>
        <w:ind w:firstLine="426"/>
        <w:jc w:val="center"/>
        <w:rPr>
          <w:sz w:val="24"/>
          <w:szCs w:val="24"/>
        </w:rPr>
      </w:pPr>
      <w:r w:rsidRPr="009762AC">
        <w:rPr>
          <w:sz w:val="24"/>
          <w:szCs w:val="24"/>
        </w:rPr>
        <w:t>г.</w:t>
      </w:r>
      <w:r w:rsidR="00586783">
        <w:rPr>
          <w:sz w:val="24"/>
          <w:szCs w:val="24"/>
        </w:rPr>
        <w:t xml:space="preserve"> </w:t>
      </w:r>
      <w:r w:rsidRPr="009762AC">
        <w:rPr>
          <w:sz w:val="24"/>
          <w:szCs w:val="24"/>
        </w:rPr>
        <w:t>Кореновск</w:t>
      </w:r>
    </w:p>
    <w:p w:rsidR="000F1548" w:rsidRPr="00BE2E7A" w:rsidRDefault="000F1548" w:rsidP="009762AC">
      <w:pPr>
        <w:ind w:firstLine="426"/>
        <w:jc w:val="center"/>
        <w:rPr>
          <w:sz w:val="28"/>
          <w:szCs w:val="28"/>
        </w:rPr>
      </w:pPr>
    </w:p>
    <w:p w:rsidR="00A56A01" w:rsidRDefault="004E08B0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85509">
        <w:rPr>
          <w:b/>
          <w:sz w:val="28"/>
          <w:szCs w:val="28"/>
        </w:rPr>
        <w:t xml:space="preserve"> результатах</w:t>
      </w:r>
      <w:r w:rsidR="00583B17">
        <w:rPr>
          <w:b/>
          <w:sz w:val="28"/>
          <w:szCs w:val="28"/>
        </w:rPr>
        <w:t xml:space="preserve"> </w:t>
      </w:r>
      <w:r w:rsidR="00585509">
        <w:rPr>
          <w:b/>
          <w:sz w:val="28"/>
          <w:szCs w:val="28"/>
        </w:rPr>
        <w:t>участия</w:t>
      </w:r>
      <w:r w:rsidR="00A56A01">
        <w:rPr>
          <w:b/>
          <w:sz w:val="28"/>
          <w:szCs w:val="28"/>
        </w:rPr>
        <w:t xml:space="preserve"> обучающихся</w:t>
      </w:r>
      <w:r w:rsidR="00583B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56A01">
        <w:rPr>
          <w:b/>
          <w:sz w:val="28"/>
          <w:szCs w:val="28"/>
        </w:rPr>
        <w:t xml:space="preserve">общеобразовательных учреждений </w:t>
      </w:r>
    </w:p>
    <w:p w:rsidR="002E3765" w:rsidRDefault="00A56A01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Кореновский район в муниципальном </w:t>
      </w:r>
    </w:p>
    <w:p w:rsidR="002E3765" w:rsidRDefault="00A56A01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этапе всероссийской олимпиады школьников </w:t>
      </w:r>
      <w:r w:rsidR="00534B15">
        <w:rPr>
          <w:b/>
          <w:sz w:val="28"/>
          <w:szCs w:val="28"/>
        </w:rPr>
        <w:t xml:space="preserve">по </w:t>
      </w:r>
      <w:r w:rsidR="00D76C10">
        <w:rPr>
          <w:b/>
          <w:sz w:val="28"/>
          <w:szCs w:val="28"/>
        </w:rPr>
        <w:t>русскому языку</w:t>
      </w:r>
    </w:p>
    <w:p w:rsidR="004E08B0" w:rsidRDefault="00DE38ED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2022-2023</w:t>
      </w:r>
      <w:r w:rsidR="00A56A01">
        <w:rPr>
          <w:b/>
          <w:sz w:val="28"/>
          <w:szCs w:val="28"/>
        </w:rPr>
        <w:t xml:space="preserve"> учебном году</w:t>
      </w:r>
    </w:p>
    <w:p w:rsidR="004E08B0" w:rsidRPr="00AE2C1D" w:rsidRDefault="004E08B0" w:rsidP="004E08B0">
      <w:pPr>
        <w:jc w:val="center"/>
        <w:rPr>
          <w:sz w:val="28"/>
          <w:szCs w:val="28"/>
        </w:rPr>
      </w:pPr>
    </w:p>
    <w:p w:rsidR="00583B17" w:rsidRPr="004E08B0" w:rsidRDefault="00583B17" w:rsidP="00705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</w:t>
      </w:r>
      <w:r w:rsidR="00B41345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Российской Федерации от 27.11.2020 года № 678 "Об утверждении Порядка проведения всероссийской олимпиады школьников", </w:t>
      </w:r>
      <w:r w:rsidR="00DE38ED">
        <w:rPr>
          <w:sz w:val="28"/>
          <w:szCs w:val="28"/>
        </w:rPr>
        <w:t xml:space="preserve">приказом министерства образования, науки и молодежной политики Краснодарского края от 26.08.2022 года № 1995 "Об организации проведения муниципального этапа всероссийской олимпиады школьников на территории Краснодарского края в 2022-2023 учебном году" </w:t>
      </w:r>
      <w:r w:rsidRPr="004E08B0">
        <w:rPr>
          <w:spacing w:val="100"/>
          <w:sz w:val="28"/>
          <w:szCs w:val="28"/>
        </w:rPr>
        <w:t>приказываю</w:t>
      </w:r>
      <w:r w:rsidRPr="004E08B0">
        <w:rPr>
          <w:sz w:val="28"/>
          <w:szCs w:val="28"/>
        </w:rPr>
        <w:t>:</w:t>
      </w:r>
    </w:p>
    <w:p w:rsidR="00A56A01" w:rsidRDefault="00583B17" w:rsidP="00933C10">
      <w:pPr>
        <w:ind w:left="15" w:firstLine="69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6A01">
        <w:rPr>
          <w:sz w:val="28"/>
          <w:szCs w:val="28"/>
        </w:rPr>
        <w:t>Утвердить</w:t>
      </w:r>
      <w:r w:rsidR="00933C10">
        <w:rPr>
          <w:sz w:val="28"/>
          <w:szCs w:val="28"/>
        </w:rPr>
        <w:t xml:space="preserve"> результаты муниципального этапа всероссийской олимпиады школьников по </w:t>
      </w:r>
      <w:r w:rsidR="00D76C10">
        <w:rPr>
          <w:sz w:val="28"/>
          <w:szCs w:val="28"/>
        </w:rPr>
        <w:t>русскому языку</w:t>
      </w:r>
      <w:r w:rsidR="00933C10">
        <w:rPr>
          <w:sz w:val="28"/>
          <w:szCs w:val="28"/>
        </w:rPr>
        <w:t xml:space="preserve"> 202</w:t>
      </w:r>
      <w:r w:rsidR="00DE38ED">
        <w:rPr>
          <w:sz w:val="28"/>
          <w:szCs w:val="28"/>
        </w:rPr>
        <w:t>2</w:t>
      </w:r>
      <w:r w:rsidR="00933C10">
        <w:rPr>
          <w:sz w:val="28"/>
          <w:szCs w:val="28"/>
        </w:rPr>
        <w:t>-202</w:t>
      </w:r>
      <w:r w:rsidR="00DE38ED">
        <w:rPr>
          <w:sz w:val="28"/>
          <w:szCs w:val="28"/>
        </w:rPr>
        <w:t>3</w:t>
      </w:r>
      <w:r w:rsidR="00933C10">
        <w:rPr>
          <w:sz w:val="28"/>
          <w:szCs w:val="28"/>
        </w:rPr>
        <w:t xml:space="preserve"> учебного года в муниципальном образовании Кореновский район </w:t>
      </w:r>
      <w:r w:rsidR="00A56A01">
        <w:rPr>
          <w:sz w:val="28"/>
          <w:szCs w:val="28"/>
        </w:rPr>
        <w:t>(приложение).</w:t>
      </w:r>
    </w:p>
    <w:p w:rsidR="00A56A01" w:rsidRDefault="00A56A01" w:rsidP="00933C10">
      <w:pPr>
        <w:ind w:left="15" w:firstLine="694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общеобразовательных учреждений муниципальног</w:t>
      </w:r>
      <w:r w:rsidR="00933C10">
        <w:rPr>
          <w:sz w:val="28"/>
          <w:szCs w:val="28"/>
        </w:rPr>
        <w:t xml:space="preserve">о образования Кореновский район </w:t>
      </w:r>
      <w:r w:rsidR="00B41345">
        <w:rPr>
          <w:sz w:val="28"/>
          <w:szCs w:val="28"/>
        </w:rPr>
        <w:t>д</w:t>
      </w:r>
      <w:r>
        <w:rPr>
          <w:sz w:val="28"/>
          <w:szCs w:val="28"/>
        </w:rPr>
        <w:t xml:space="preserve">овести содержание настоящего приказа до сведения </w:t>
      </w:r>
      <w:r w:rsidR="00933C10">
        <w:rPr>
          <w:sz w:val="28"/>
          <w:szCs w:val="28"/>
        </w:rPr>
        <w:t xml:space="preserve">педагогического коллектива, </w:t>
      </w:r>
      <w:r>
        <w:rPr>
          <w:sz w:val="28"/>
          <w:szCs w:val="28"/>
        </w:rPr>
        <w:t>обучающихся, роди</w:t>
      </w:r>
      <w:r w:rsidR="00933C10">
        <w:rPr>
          <w:sz w:val="28"/>
          <w:szCs w:val="28"/>
        </w:rPr>
        <w:t>телей (законных представителей).</w:t>
      </w:r>
    </w:p>
    <w:p w:rsidR="004D0521" w:rsidRDefault="00B41345" w:rsidP="004D0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0521" w:rsidRPr="00F059EB">
        <w:rPr>
          <w:sz w:val="28"/>
          <w:szCs w:val="28"/>
        </w:rPr>
        <w:t xml:space="preserve">.Контроль за </w:t>
      </w:r>
      <w:r w:rsidR="00933C10">
        <w:rPr>
          <w:sz w:val="28"/>
          <w:szCs w:val="28"/>
        </w:rPr>
        <w:t>выполнением</w:t>
      </w:r>
      <w:r w:rsidR="004D0521" w:rsidRPr="00F059EB">
        <w:rPr>
          <w:sz w:val="28"/>
          <w:szCs w:val="28"/>
        </w:rPr>
        <w:t xml:space="preserve"> приказа </w:t>
      </w:r>
      <w:r w:rsidR="00A56A01">
        <w:rPr>
          <w:sz w:val="28"/>
          <w:szCs w:val="28"/>
        </w:rPr>
        <w:t>возложить на заместителя начальника управления образования администрации муниципального образования Кореновский район  А.В. Прядущенко</w:t>
      </w:r>
      <w:r w:rsidR="004D0521" w:rsidRPr="00F059EB">
        <w:rPr>
          <w:sz w:val="28"/>
          <w:szCs w:val="28"/>
        </w:rPr>
        <w:t>.</w:t>
      </w:r>
    </w:p>
    <w:p w:rsidR="00F76E45" w:rsidRDefault="00F76E45" w:rsidP="00F76E45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B41345" w:rsidRPr="004E08B0" w:rsidRDefault="00B41345" w:rsidP="00F76E45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933C10" w:rsidRDefault="00627168" w:rsidP="00C66AE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66AE7" w:rsidRPr="004E08B0">
        <w:rPr>
          <w:sz w:val="28"/>
          <w:szCs w:val="28"/>
        </w:rPr>
        <w:t xml:space="preserve">ачальник </w:t>
      </w:r>
    </w:p>
    <w:p w:rsidR="00933C10" w:rsidRDefault="00C66AE7" w:rsidP="00C66AE7">
      <w:pPr>
        <w:jc w:val="both"/>
        <w:rPr>
          <w:sz w:val="28"/>
          <w:szCs w:val="28"/>
        </w:rPr>
      </w:pPr>
      <w:r w:rsidRPr="004E08B0">
        <w:rPr>
          <w:sz w:val="28"/>
          <w:szCs w:val="28"/>
        </w:rPr>
        <w:t xml:space="preserve">управления образования администрации </w:t>
      </w:r>
    </w:p>
    <w:p w:rsidR="00ED72C6" w:rsidRDefault="00C66AE7" w:rsidP="00C66AE7">
      <w:pPr>
        <w:jc w:val="both"/>
        <w:rPr>
          <w:sz w:val="28"/>
          <w:szCs w:val="28"/>
        </w:rPr>
      </w:pPr>
      <w:r w:rsidRPr="004E08B0">
        <w:rPr>
          <w:sz w:val="28"/>
          <w:szCs w:val="28"/>
        </w:rPr>
        <w:t>муниципального образования Кореновский район</w:t>
      </w:r>
      <w:r w:rsidRPr="004E08B0">
        <w:rPr>
          <w:sz w:val="28"/>
          <w:szCs w:val="28"/>
        </w:rPr>
        <w:tab/>
      </w:r>
      <w:r w:rsidRPr="004E08B0">
        <w:rPr>
          <w:sz w:val="28"/>
          <w:szCs w:val="28"/>
        </w:rPr>
        <w:tab/>
      </w:r>
      <w:r w:rsidR="00933C10">
        <w:rPr>
          <w:sz w:val="28"/>
          <w:szCs w:val="28"/>
        </w:rPr>
        <w:t xml:space="preserve">                </w:t>
      </w:r>
      <w:r w:rsidR="00627168">
        <w:rPr>
          <w:sz w:val="28"/>
          <w:szCs w:val="28"/>
        </w:rPr>
        <w:t>С.М. Батог</w:t>
      </w:r>
    </w:p>
    <w:p w:rsidR="00B41345" w:rsidRDefault="00933C10" w:rsidP="000525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A049F" w:rsidRDefault="00AA049F" w:rsidP="0005259E">
      <w:pPr>
        <w:rPr>
          <w:sz w:val="28"/>
          <w:szCs w:val="28"/>
        </w:rPr>
      </w:pPr>
    </w:p>
    <w:p w:rsidR="00C87366" w:rsidRDefault="00C87366" w:rsidP="0005259E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87366" w:rsidRDefault="00C87366" w:rsidP="0005259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05259E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="0005259E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 xml:space="preserve">ым </w:t>
      </w:r>
      <w:r w:rsidR="0005259E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</w:p>
    <w:p w:rsidR="00933C10" w:rsidRDefault="004B7711" w:rsidP="0005259E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="00C87366">
        <w:rPr>
          <w:sz w:val="28"/>
          <w:szCs w:val="28"/>
        </w:rPr>
        <w:t>Информационно-методический</w:t>
      </w:r>
      <w:r w:rsidR="00933C10">
        <w:rPr>
          <w:sz w:val="28"/>
          <w:szCs w:val="28"/>
        </w:rPr>
        <w:t xml:space="preserve"> ц</w:t>
      </w:r>
      <w:r w:rsidR="00C87366">
        <w:rPr>
          <w:sz w:val="28"/>
          <w:szCs w:val="28"/>
        </w:rPr>
        <w:t xml:space="preserve">ентр </w:t>
      </w:r>
    </w:p>
    <w:p w:rsidR="00933C10" w:rsidRDefault="0005259E" w:rsidP="0005259E">
      <w:pPr>
        <w:rPr>
          <w:sz w:val="28"/>
          <w:szCs w:val="28"/>
        </w:rPr>
      </w:pPr>
      <w:r w:rsidRPr="0005259E">
        <w:rPr>
          <w:sz w:val="28"/>
          <w:szCs w:val="28"/>
        </w:rPr>
        <w:t xml:space="preserve">системы образования  муниципального </w:t>
      </w:r>
    </w:p>
    <w:p w:rsidR="00C87366" w:rsidRDefault="0005259E" w:rsidP="00933C10">
      <w:pPr>
        <w:rPr>
          <w:sz w:val="28"/>
          <w:szCs w:val="28"/>
        </w:rPr>
      </w:pPr>
      <w:r w:rsidRPr="0005259E">
        <w:rPr>
          <w:sz w:val="28"/>
          <w:szCs w:val="28"/>
        </w:rPr>
        <w:t xml:space="preserve">образования </w:t>
      </w:r>
      <w:r w:rsidR="00933C10">
        <w:rPr>
          <w:sz w:val="28"/>
          <w:szCs w:val="28"/>
        </w:rPr>
        <w:t xml:space="preserve"> </w:t>
      </w:r>
      <w:r w:rsidRPr="0005259E">
        <w:rPr>
          <w:sz w:val="28"/>
          <w:szCs w:val="28"/>
        </w:rPr>
        <w:t>Кореновский район</w:t>
      </w:r>
      <w:r w:rsidR="004B7711">
        <w:rPr>
          <w:sz w:val="28"/>
          <w:szCs w:val="28"/>
        </w:rPr>
        <w:t>"</w:t>
      </w:r>
    </w:p>
    <w:p w:rsidR="00330434" w:rsidRDefault="00933C10" w:rsidP="00C87366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30434">
        <w:rPr>
          <w:sz w:val="28"/>
          <w:szCs w:val="28"/>
        </w:rPr>
        <w:t>сполняющий обязанности</w:t>
      </w:r>
    </w:p>
    <w:p w:rsidR="0005259E" w:rsidRDefault="00C87366" w:rsidP="00C8736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5259E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05259E" w:rsidRPr="0005259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05259E">
        <w:rPr>
          <w:sz w:val="28"/>
          <w:szCs w:val="28"/>
        </w:rPr>
        <w:t xml:space="preserve"> </w:t>
      </w:r>
      <w:r w:rsidR="0005259E" w:rsidRPr="0005259E">
        <w:rPr>
          <w:sz w:val="28"/>
          <w:szCs w:val="28"/>
        </w:rPr>
        <w:t xml:space="preserve">    </w:t>
      </w:r>
      <w:r w:rsidR="00D524B5">
        <w:rPr>
          <w:sz w:val="28"/>
          <w:szCs w:val="28"/>
        </w:rPr>
        <w:t xml:space="preserve">    </w:t>
      </w:r>
      <w:r w:rsidR="0005259E" w:rsidRPr="0005259E">
        <w:rPr>
          <w:sz w:val="28"/>
          <w:szCs w:val="28"/>
        </w:rPr>
        <w:t xml:space="preserve">                         </w:t>
      </w:r>
      <w:r w:rsidR="00933C10">
        <w:rPr>
          <w:sz w:val="28"/>
          <w:szCs w:val="28"/>
        </w:rPr>
        <w:t xml:space="preserve">   </w:t>
      </w:r>
      <w:r w:rsidR="004C1D1E">
        <w:rPr>
          <w:sz w:val="28"/>
          <w:szCs w:val="28"/>
        </w:rPr>
        <w:t xml:space="preserve">         </w:t>
      </w:r>
      <w:r w:rsidR="0005259E" w:rsidRPr="000525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DE38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E38ED">
        <w:rPr>
          <w:sz w:val="28"/>
          <w:szCs w:val="28"/>
        </w:rPr>
        <w:t>А.Н. Дурнева</w:t>
      </w:r>
    </w:p>
    <w:tbl>
      <w:tblPr>
        <w:tblStyle w:val="af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7"/>
        <w:gridCol w:w="4875"/>
      </w:tblGrid>
      <w:tr w:rsidR="000B1FAB" w:rsidTr="00BB15D5">
        <w:tc>
          <w:tcPr>
            <w:tcW w:w="4837" w:type="dxa"/>
          </w:tcPr>
          <w:p w:rsidR="000B1FAB" w:rsidRDefault="000B1FAB" w:rsidP="00BB15D5">
            <w:pPr>
              <w:ind w:right="-142"/>
              <w:rPr>
                <w:sz w:val="28"/>
                <w:szCs w:val="28"/>
              </w:rPr>
            </w:pPr>
          </w:p>
        </w:tc>
        <w:tc>
          <w:tcPr>
            <w:tcW w:w="4875" w:type="dxa"/>
          </w:tcPr>
          <w:p w:rsidR="00A21023" w:rsidRDefault="00A21023" w:rsidP="00BB15D5">
            <w:pPr>
              <w:jc w:val="center"/>
              <w:rPr>
                <w:sz w:val="28"/>
                <w:szCs w:val="28"/>
              </w:rPr>
            </w:pPr>
          </w:p>
          <w:p w:rsidR="000B1FAB" w:rsidRDefault="00A56A01" w:rsidP="00BB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933C10">
              <w:rPr>
                <w:sz w:val="28"/>
                <w:szCs w:val="28"/>
              </w:rPr>
              <w:t xml:space="preserve"> </w:t>
            </w:r>
          </w:p>
          <w:p w:rsidR="000B1FAB" w:rsidRDefault="000B1FAB" w:rsidP="00BB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управления образования</w:t>
            </w:r>
          </w:p>
          <w:p w:rsidR="000B1FAB" w:rsidRDefault="000B1FAB" w:rsidP="00BB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Кореновский район</w:t>
            </w:r>
          </w:p>
          <w:p w:rsidR="000B1FAB" w:rsidRDefault="002E3765" w:rsidP="00D76C10">
            <w:pPr>
              <w:ind w:right="-142"/>
              <w:jc w:val="center"/>
              <w:rPr>
                <w:sz w:val="28"/>
                <w:szCs w:val="28"/>
              </w:rPr>
            </w:pPr>
            <w:r w:rsidRPr="00AA049F">
              <w:rPr>
                <w:sz w:val="28"/>
                <w:szCs w:val="28"/>
              </w:rPr>
              <w:t xml:space="preserve">от  </w:t>
            </w:r>
            <w:r w:rsidR="00DE38ED">
              <w:rPr>
                <w:sz w:val="28"/>
                <w:szCs w:val="28"/>
              </w:rPr>
              <w:t>0</w:t>
            </w:r>
            <w:r w:rsidR="00D76C10">
              <w:rPr>
                <w:sz w:val="28"/>
                <w:szCs w:val="28"/>
              </w:rPr>
              <w:t>5</w:t>
            </w:r>
            <w:r w:rsidR="00C41A1F">
              <w:rPr>
                <w:sz w:val="28"/>
                <w:szCs w:val="28"/>
              </w:rPr>
              <w:t>.1</w:t>
            </w:r>
            <w:r w:rsidR="00852531">
              <w:rPr>
                <w:sz w:val="28"/>
                <w:szCs w:val="28"/>
              </w:rPr>
              <w:t>2</w:t>
            </w:r>
            <w:r w:rsidR="000B1FAB" w:rsidRPr="00AA049F">
              <w:rPr>
                <w:sz w:val="28"/>
                <w:szCs w:val="28"/>
              </w:rPr>
              <w:t>.202</w:t>
            </w:r>
            <w:r w:rsidR="00DE38ED">
              <w:rPr>
                <w:sz w:val="28"/>
                <w:szCs w:val="28"/>
              </w:rPr>
              <w:t>2</w:t>
            </w:r>
            <w:r w:rsidR="000B1FAB" w:rsidRPr="00AA049F">
              <w:rPr>
                <w:sz w:val="28"/>
                <w:szCs w:val="28"/>
              </w:rPr>
              <w:t xml:space="preserve">   №  </w:t>
            </w:r>
            <w:r w:rsidR="00321F20">
              <w:rPr>
                <w:sz w:val="28"/>
                <w:szCs w:val="28"/>
              </w:rPr>
              <w:t>706</w:t>
            </w:r>
          </w:p>
        </w:tc>
      </w:tr>
    </w:tbl>
    <w:p w:rsidR="00322CD1" w:rsidRPr="00A56A01" w:rsidRDefault="00322CD1" w:rsidP="009762AC">
      <w:pPr>
        <w:rPr>
          <w:sz w:val="16"/>
          <w:szCs w:val="16"/>
        </w:rPr>
      </w:pPr>
    </w:p>
    <w:p w:rsidR="005703FB" w:rsidRDefault="005703FB" w:rsidP="005703FB">
      <w:pPr>
        <w:jc w:val="center"/>
        <w:rPr>
          <w:sz w:val="28"/>
          <w:szCs w:val="28"/>
        </w:rPr>
      </w:pPr>
    </w:p>
    <w:p w:rsidR="005703FB" w:rsidRDefault="00933C10" w:rsidP="005703F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</w:t>
      </w:r>
    </w:p>
    <w:p w:rsidR="00556ECC" w:rsidRDefault="00933C10" w:rsidP="00556E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этапа всероссийской олимпиады школьников по </w:t>
      </w:r>
      <w:r w:rsidR="00D76C10">
        <w:rPr>
          <w:sz w:val="28"/>
          <w:szCs w:val="28"/>
        </w:rPr>
        <w:t>русскому языку</w:t>
      </w:r>
      <w:r w:rsidR="00852531">
        <w:rPr>
          <w:sz w:val="28"/>
          <w:szCs w:val="28"/>
        </w:rPr>
        <w:t xml:space="preserve"> </w:t>
      </w:r>
      <w:r w:rsidR="00556ECC">
        <w:rPr>
          <w:sz w:val="28"/>
          <w:szCs w:val="28"/>
        </w:rPr>
        <w:t xml:space="preserve"> </w:t>
      </w:r>
      <w:r w:rsidR="00DE38ED">
        <w:rPr>
          <w:sz w:val="28"/>
          <w:szCs w:val="28"/>
        </w:rPr>
        <w:t>2022</w:t>
      </w:r>
      <w:r>
        <w:rPr>
          <w:sz w:val="28"/>
          <w:szCs w:val="28"/>
        </w:rPr>
        <w:t>-202</w:t>
      </w:r>
      <w:r w:rsidR="00DE38ED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учебного года в муниципальном образовании </w:t>
      </w:r>
    </w:p>
    <w:p w:rsidR="00933C10" w:rsidRDefault="00933C10" w:rsidP="00556EC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Кореновский район</w:t>
      </w:r>
    </w:p>
    <w:p w:rsidR="005703FB" w:rsidRDefault="005703FB" w:rsidP="005703FB">
      <w:pPr>
        <w:jc w:val="center"/>
        <w:rPr>
          <w:sz w:val="28"/>
          <w:szCs w:val="28"/>
        </w:rPr>
      </w:pPr>
    </w:p>
    <w:tbl>
      <w:tblPr>
        <w:tblW w:w="4946" w:type="pct"/>
        <w:tblLayout w:type="fixed"/>
        <w:tblLook w:val="04A0"/>
      </w:tblPr>
      <w:tblGrid>
        <w:gridCol w:w="677"/>
        <w:gridCol w:w="3827"/>
        <w:gridCol w:w="990"/>
        <w:gridCol w:w="2837"/>
        <w:gridCol w:w="1417"/>
      </w:tblGrid>
      <w:tr w:rsidR="0079228B" w:rsidRPr="00824E57" w:rsidTr="00DF319E">
        <w:trPr>
          <w:trHeight w:val="300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8B" w:rsidRPr="00824E57" w:rsidRDefault="0079228B" w:rsidP="004D38C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4D38C0">
              <w:rPr>
                <w:bCs/>
                <w:color w:val="000000"/>
                <w:sz w:val="24"/>
                <w:szCs w:val="24"/>
                <w:lang w:eastAsia="ru-RU"/>
              </w:rPr>
              <w:t xml:space="preserve"> И О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28B" w:rsidRPr="00824E57" w:rsidRDefault="0079228B" w:rsidP="0066065D">
            <w:pPr>
              <w:suppressAutoHyphens w:val="0"/>
              <w:ind w:left="-109" w:right="-10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Результат участия в МЭ ВсОШ</w:t>
            </w:r>
          </w:p>
        </w:tc>
      </w:tr>
      <w:tr w:rsidR="0079228B" w:rsidRPr="00824E57" w:rsidTr="00DF319E">
        <w:trPr>
          <w:trHeight w:val="387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Каныгин Иван Александрович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МАНОУ</w:t>
            </w:r>
            <w:r w:rsidR="001E4E69" w:rsidRPr="00D76C10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Чередниченко Анна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МОАНУ СОШ №17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Еремеев Кирилл Юрьевич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им. М.П. Бабича МО Кореновский район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Касьянов Данила Сергеевич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МАНОУ</w:t>
            </w:r>
            <w:r w:rsidR="001E4E69" w:rsidRPr="00D76C10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Красников Александр Сергеевич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МАНОУ</w:t>
            </w:r>
            <w:r w:rsidR="001E4E69" w:rsidRPr="00D76C10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Манылова Юлия Романовна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МАНОУ</w:t>
            </w:r>
            <w:r w:rsidR="001E4E69" w:rsidRPr="00D76C10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Безнощенко Анна Александровна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МАНОУ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Отюцкая Эвелина Денисовна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МОАНУ СОШ №17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Чадаева Татьяна Евгеньевна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Кулеян Артем Тигранович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Ворникова Екатерина Александровна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Иванова Полина Александровна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Мацко Никита Александрович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Жигарева Анастасия Денисовна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Тушова Екатерина Евгеньевна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М.П. Бабича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Пеляк Вероника Максимовна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МОАНУ СОШ №17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Макарова Злата Эдуардовна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Буткова София Николаевна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750D50" w:rsidP="0075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№20 </w:t>
            </w:r>
          </w:p>
          <w:p w:rsidR="001E4E69" w:rsidRPr="00D76C10" w:rsidRDefault="001E4E69" w:rsidP="00750D50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750D50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Чередниченко Софья Антоновна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МОАНУ СОШ №17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Кондакова Кристина Олеговна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750D50" w:rsidP="0075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>СОШ №1</w:t>
            </w:r>
          </w:p>
          <w:p w:rsidR="001E4E69" w:rsidRPr="00D76C10" w:rsidRDefault="001E4E69" w:rsidP="00750D50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 им</w:t>
            </w:r>
            <w:r w:rsidR="00750D50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Матирная Елизавета Сергеевна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750D50" w:rsidP="0075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№3 </w:t>
            </w:r>
          </w:p>
          <w:p w:rsidR="001E4E69" w:rsidRPr="00D76C10" w:rsidRDefault="001E4E69" w:rsidP="00750D50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750D50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Снытка Анна Анатольевна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МАНОУ</w:t>
            </w:r>
            <w:r w:rsidR="001E4E69" w:rsidRPr="00D76C10">
              <w:rPr>
                <w:sz w:val="24"/>
                <w:szCs w:val="24"/>
              </w:rPr>
              <w:t xml:space="preserve">СОШ №41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lastRenderedPageBreak/>
              <w:t xml:space="preserve">им. В.А. Власова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lastRenderedPageBreak/>
              <w:t>призер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Солошенко Алексей Сергеевич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Майоркина Ульяна Николаевна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МОАНУ СОШ №17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Геращенко Артем Максимович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 им. М.П. Бабича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Чибисова Диана Вячеславовна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 им. М.П. Бабича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Быховский Назар Романович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750D50" w:rsidP="0075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 </w:t>
            </w:r>
          </w:p>
          <w:p w:rsidR="001E4E69" w:rsidRPr="00D76C10" w:rsidRDefault="001E4E69" w:rsidP="00750D50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750D50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Азарова Вероника Александровна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№7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Скиданчук Анастасия Андреевна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МОАНУ СОШ №17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цуркан камилла геннадьевна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МОАНУ СОШ №17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Баранцова Мария Андреевна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</w:t>
            </w:r>
            <w:r w:rsidRPr="00D76C10">
              <w:rPr>
                <w:sz w:val="24"/>
                <w:szCs w:val="24"/>
              </w:rPr>
              <w:t xml:space="preserve"> М.П. Бабича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Шевченко Мария Руслановна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750D50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Ильенко Анна Андреевна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МОАНУ СОШ №17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Кондрашева Анна Максимовна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750D50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а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Замараева Виктория Станиславовна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№15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 им. П.П. Мисана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Матевосян Элина Вардановна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МАНОУ</w:t>
            </w:r>
            <w:r w:rsidR="001E4E69" w:rsidRPr="00D76C10">
              <w:rPr>
                <w:sz w:val="24"/>
                <w:szCs w:val="24"/>
              </w:rPr>
              <w:t xml:space="preserve">СОШ №4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Симоненко Алена Ивановна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№9 </w:t>
            </w:r>
          </w:p>
          <w:p w:rsidR="001E4E69" w:rsidRPr="00D76C10" w:rsidRDefault="001E4E69" w:rsidP="00750D50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Петросова Валерия Владиславовна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750D50" w:rsidP="0075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 </w:t>
            </w:r>
          </w:p>
          <w:p w:rsidR="001E4E69" w:rsidRPr="00D76C10" w:rsidRDefault="001E4E69" w:rsidP="00750D50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750D50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Гончарова Дарья Сергеевна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D5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Чаплинский Кирилл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Дысь Никита Геннадьевич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Лагуткин Егор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Глечян Инна Владимерович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Воропай Артем Денисович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№7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Погодин Руслан Алексеевич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Анчина Анна Анатольевна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№15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Прохватилова Виктория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№15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Гажала Валерия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75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 </w:t>
            </w:r>
          </w:p>
          <w:p w:rsidR="001E4E69" w:rsidRPr="00D76C10" w:rsidRDefault="001E4E69" w:rsidP="00750D50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750D50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Аникин Александр Денисович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№4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Седых Виктория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МОАНУ СОШ №17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lastRenderedPageBreak/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lastRenderedPageBreak/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Гончаренко Влад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Диброва Елизавета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№6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Полозюк Арина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Малахова Полина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№6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Комендант Назар Юрьевич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Бондаренко Алиса Васильевна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Дудка Данниил Павлович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75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 </w:t>
            </w:r>
          </w:p>
          <w:p w:rsidR="001E4E69" w:rsidRPr="00D76C10" w:rsidRDefault="001E4E69" w:rsidP="00750D50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750D50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Маловичко Виктория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МОАНУ СОШ №17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Дударева Полина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№9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Яскевич Екатерина Ивановна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№41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Сидоренко Дмитрий Викторович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Козаченко Софья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75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 </w:t>
            </w:r>
          </w:p>
          <w:p w:rsidR="001E4E69" w:rsidRPr="00D76C10" w:rsidRDefault="001E4E69" w:rsidP="00750D50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750D50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Бойко Виктория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75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№20 </w:t>
            </w:r>
          </w:p>
          <w:p w:rsidR="001E4E69" w:rsidRPr="00D76C10" w:rsidRDefault="001E4E69" w:rsidP="00750D50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750D50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Кашлатая Валерия Вячеславовна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Тарасенко Ксения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</w:t>
            </w:r>
            <w:r w:rsidRPr="00D76C10">
              <w:rPr>
                <w:sz w:val="24"/>
                <w:szCs w:val="24"/>
              </w:rPr>
              <w:t xml:space="preserve">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Коростель Алёна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МОАНУ СОШ №17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Павлова Светлана Вячеславовна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75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 </w:t>
            </w:r>
          </w:p>
          <w:p w:rsidR="001E4E69" w:rsidRPr="00D76C10" w:rsidRDefault="001E4E69" w:rsidP="00750D50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750D50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Кадабась Елизавета Николаевна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№25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Костина Елизавета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75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 </w:t>
            </w:r>
          </w:p>
          <w:p w:rsidR="001E4E69" w:rsidRPr="00D76C10" w:rsidRDefault="001E4E69" w:rsidP="00750D50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750D50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Бурганова Дарья Витальевна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Беляевская Виктория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МОАНУ СОШ №17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Осколкова Анастасия Викторовна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Хохлова Дарья Олеговна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№41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Тифанюк Екатерина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75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 </w:t>
            </w:r>
          </w:p>
          <w:p w:rsidR="001E4E69" w:rsidRPr="00D76C10" w:rsidRDefault="001E4E69" w:rsidP="00750D50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750D50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Цыганенко София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Нагаева Валерия Андреевна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№6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Петрига Анастасия Андреевна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Круглова Ульяна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75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№20 </w:t>
            </w:r>
          </w:p>
          <w:p w:rsidR="001E4E69" w:rsidRPr="00D76C10" w:rsidRDefault="001E4E69" w:rsidP="00750D50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750D50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Дробот Роман Юрьевич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lastRenderedPageBreak/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lastRenderedPageBreak/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Мущинская Мария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Дробот Виталий Юрьевич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1E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Зуенко Злата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МОБУ СОШ №15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 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Карпенко Евгения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75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№20 </w:t>
            </w:r>
          </w:p>
          <w:p w:rsidR="001E4E69" w:rsidRPr="00D76C10" w:rsidRDefault="001E4E69" w:rsidP="00750D50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750D50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Зубова Альбина Вячеславовна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№15 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Дарья Фёдорова Кирилловна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D50" w:rsidRDefault="00750D50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Ткаченко Иван Андреевич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 У</w:t>
            </w:r>
            <w:r w:rsidR="001E4E69" w:rsidRPr="00D76C10">
              <w:rPr>
                <w:sz w:val="24"/>
                <w:szCs w:val="24"/>
              </w:rPr>
              <w:t xml:space="preserve">СОШ №6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Мирошникова Оксана Романовна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МАНОУ СОШ №1</w:t>
            </w:r>
          </w:p>
          <w:p w:rsidR="001E4E69" w:rsidRPr="00D76C10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им.</w:t>
            </w:r>
            <w:r w:rsidR="001E4E69"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Борисенко Александр Алексеевич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Еожиху Лика Борисовна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МОАНУ СОШ №17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Журавлёва Арина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СОШ №1 </w:t>
            </w:r>
          </w:p>
          <w:p w:rsidR="001E4E69" w:rsidRPr="00D76C10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1E4E69"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Тонконоженко Софья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СОШ №1 </w:t>
            </w:r>
          </w:p>
          <w:p w:rsidR="001E4E69" w:rsidRPr="00D76C10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1E4E69"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Лобода Софья Валентиновна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№4 им. В.Чикмезова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Деревянко Александра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№15 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Рыжикова Вероника Викторовна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МАНОУ</w:t>
            </w:r>
            <w:r w:rsidR="001E4E69" w:rsidRPr="00D76C10">
              <w:rPr>
                <w:sz w:val="24"/>
                <w:szCs w:val="24"/>
              </w:rPr>
              <w:t xml:space="preserve">СОШ №4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Борейко Александра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Федотов Станислав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 им. 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Зозуля Анастасия Артёмовна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Червяк Наталья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Соловьева Александра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Джигарханова Мария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Терещенко Екатерина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 им. 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Каныгин Егор Витальевич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СОШ №1 </w:t>
            </w:r>
          </w:p>
          <w:p w:rsidR="001E4E69" w:rsidRPr="00D76C10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1E4E69"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Апенько Илья Алексеевич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№4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Григорян Марат Славикович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№7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Хить Александра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Пономаренко Дмитрий Владимирович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МОАНУ СОШ №17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Шарапова Виктория Викторовна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№15 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lastRenderedPageBreak/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lastRenderedPageBreak/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Кравцова Алина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МОАНУ СОШ №17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Лиховидова Дарья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СОШ №1 </w:t>
            </w:r>
          </w:p>
          <w:p w:rsidR="001E4E69" w:rsidRPr="00D76C10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1E4E69"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Чередниченко Варвара Кирилловна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МОАНУ СОШ №17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Митяева Арина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Чемеркина Карина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№4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Будник Диана Олеговна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СОШ №1 </w:t>
            </w:r>
          </w:p>
          <w:p w:rsidR="001E4E69" w:rsidRPr="00D76C10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1E4E69"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Ершова Софья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СОШ №20 </w:t>
            </w:r>
          </w:p>
          <w:p w:rsidR="001E4E69" w:rsidRPr="00D76C10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1E4E69" w:rsidRPr="00D76C10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Юшков Антон Станиславович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071648" w:rsidP="00071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МАНОУ</w:t>
            </w:r>
            <w:r w:rsidR="001E4E69" w:rsidRPr="00D76C10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Дацковская Ева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071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 </w:t>
            </w:r>
          </w:p>
          <w:p w:rsidR="001E4E69" w:rsidRPr="00D76C10" w:rsidRDefault="001E4E69" w:rsidP="00071648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071648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Кириллова Дарья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071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№3 </w:t>
            </w:r>
          </w:p>
          <w:p w:rsidR="001E4E69" w:rsidRPr="00D76C10" w:rsidRDefault="001E4E69" w:rsidP="00071648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071648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Пак Маским Олегович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МАНОУ</w:t>
            </w:r>
            <w:r w:rsidR="001E4E69" w:rsidRPr="00D76C10">
              <w:rPr>
                <w:sz w:val="24"/>
                <w:szCs w:val="24"/>
              </w:rPr>
              <w:t>СОШ №6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 им. И.Е. Убийко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Степнова Софья Данииловна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№41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Кондратенко Илья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Косолапова Валерия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№4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Подопригора Арина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Рожков Иван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071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 </w:t>
            </w:r>
          </w:p>
          <w:p w:rsidR="001E4E69" w:rsidRPr="00D76C10" w:rsidRDefault="001E4E69" w:rsidP="00071648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071648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Скрынник Виктория Андреевна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№41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Филимонова Маргарита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071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МАНОУ</w:t>
            </w:r>
            <w:r w:rsidR="001E4E69" w:rsidRPr="00D76C10">
              <w:rPr>
                <w:sz w:val="24"/>
                <w:szCs w:val="24"/>
              </w:rPr>
              <w:t xml:space="preserve">СОШ №1 </w:t>
            </w:r>
          </w:p>
          <w:p w:rsidR="001E4E69" w:rsidRPr="00D76C10" w:rsidRDefault="001E4E69" w:rsidP="00071648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071648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Малышева Виолетта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Николенко Софья Олеговна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№15 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Косачева Кира Юрьевна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СОШ №3 </w:t>
            </w:r>
          </w:p>
          <w:p w:rsidR="001E4E69" w:rsidRPr="00D76C10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1E4E69" w:rsidRPr="00D76C10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Коробкин Олег Вадимович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Гарькуша Николай Анатольевич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 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Кулюкова Ульяна Витальевна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МОАНУ СОШ №17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Марченко Дарья Марченко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Кузьмин Радомир Эдуардович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МАНОУ</w:t>
            </w:r>
            <w:r w:rsidR="001E4E69" w:rsidRPr="00D76C10">
              <w:rPr>
                <w:sz w:val="24"/>
                <w:szCs w:val="24"/>
              </w:rPr>
              <w:t xml:space="preserve">СОШ №41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Вороная Дарина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Сергиянц Никита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Ягода Виктория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Усачева Маргарита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 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Хан Евгения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071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№6 </w:t>
            </w:r>
          </w:p>
          <w:p w:rsidR="001E4E69" w:rsidRPr="00D76C10" w:rsidRDefault="00071648" w:rsidP="00071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</w:t>
            </w:r>
            <w:r w:rsidR="001E4E69" w:rsidRPr="00D76C10">
              <w:rPr>
                <w:sz w:val="24"/>
                <w:szCs w:val="24"/>
              </w:rPr>
              <w:t xml:space="preserve">. И.Е. Убийко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Малая Дарья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Малыгин Лев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ярошенко тимур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МАНОУ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Левчук Екатерина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№9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Кривуля Евгений Юрьевич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 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Лымарь Ирина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МАНОУ</w:t>
            </w:r>
            <w:r w:rsidR="001E4E69" w:rsidRPr="00D76C10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Савенко Ксения Юриевна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 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Хилько Александра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№7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Доля Карина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№15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 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Вилисова Екатерина Максимовна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071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№3 </w:t>
            </w:r>
          </w:p>
          <w:p w:rsidR="001E4E69" w:rsidRPr="00D76C10" w:rsidRDefault="001E4E69" w:rsidP="00071648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071648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Мураховский Ярослав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№7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Рубцова Дарья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№7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Полунчукова Виктория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№15 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Арушанян Анна Робертовна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№7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Голубева София Витальевна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№9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Пахомова Екатерина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МАНОУ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Азарян Нарек Альбертович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СОШ №3 </w:t>
            </w:r>
          </w:p>
          <w:p w:rsidR="001E4E69" w:rsidRPr="00D76C10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1E4E69" w:rsidRPr="00D76C10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Касьянова Анастасия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071648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Куликова Анастасия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МОАНУ СОШ №17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Шевченко Александра Руслановна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1E4E69" w:rsidP="00071648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071648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Буланова Ангелина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648" w:rsidRDefault="00071648" w:rsidP="00071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 </w:t>
            </w:r>
          </w:p>
          <w:p w:rsidR="001E4E69" w:rsidRPr="00D76C10" w:rsidRDefault="001E4E69" w:rsidP="00071648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071648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Саркисян Милена Эриковна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EA0D4B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 имени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Берлизова Татьяна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МОАНУ СОШ №17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Винник Ксения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МОАНУ СОШ №17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Мисан Мария Викторовна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МОАНУ СОШ №17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Чукланов Артем Алексеевич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СОШ №1 </w:t>
            </w:r>
          </w:p>
          <w:p w:rsidR="001E4E69" w:rsidRPr="00D76C10" w:rsidRDefault="00EA0D4B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1E4E69"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Аржанухин Илья Викторович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 </w:t>
            </w:r>
          </w:p>
          <w:p w:rsidR="001E4E69" w:rsidRPr="00D76C10" w:rsidRDefault="00EA0D4B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им.</w:t>
            </w:r>
            <w:r w:rsidR="001E4E69"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lastRenderedPageBreak/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Турченко Надежда Олеговна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МОАНУ СОШ №17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Стафеева Анна Германовна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СОШ №1 </w:t>
            </w:r>
          </w:p>
          <w:p w:rsidR="001E4E69" w:rsidRPr="00D76C10" w:rsidRDefault="00EA0D4B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1E4E69"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Бурлакова Серафима Ефимовна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СОШ №20 </w:t>
            </w:r>
          </w:p>
          <w:p w:rsidR="001E4E69" w:rsidRPr="00D76C10" w:rsidRDefault="00EA0D4B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1E4E69" w:rsidRPr="00D76C10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Кумпан Валерия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МОАНУ СОШ №17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Гультяева Полина Станиславовна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МАНОУ СОШ №1</w:t>
            </w:r>
          </w:p>
          <w:p w:rsidR="001E4E69" w:rsidRPr="00D76C10" w:rsidRDefault="00EA0D4B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им.</w:t>
            </w:r>
            <w:r w:rsidR="001E4E69"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Фисенко Вероника Георгиевна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Шоль Софья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>СОШ №41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 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Полонец Анжелика Валентиновна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№41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Полонец Анжелика Валентиновна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1E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№41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Шнайдер Вероника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№7 </w:t>
            </w:r>
          </w:p>
          <w:p w:rsidR="001E4E69" w:rsidRPr="00D76C10" w:rsidRDefault="001E4E69" w:rsidP="001E7047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Малакеев Максим Валерьевич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Мацко Алина Ивановна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Сербина Станислава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СОШ №3 </w:t>
            </w:r>
          </w:p>
          <w:p w:rsidR="001E4E69" w:rsidRPr="00D76C10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1E4E69" w:rsidRPr="00D76C10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Агабекян Артур Рафикович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СОШ №3 </w:t>
            </w:r>
          </w:p>
          <w:p w:rsidR="001E4E69" w:rsidRPr="00D76C10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1E4E69" w:rsidRPr="00D76C10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Саматов Константин Дмитриевич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Шевченко Софья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Бурдун Михаил Евгеньевич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Полонец Кристина Валентиновна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№41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Кан Екатерина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№6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Колков Никодим Валерьевич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Яценко Анна Андреевна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Грязнова Дарья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№41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Попова Маргарита Романовна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СОШ №3 </w:t>
            </w:r>
          </w:p>
          <w:p w:rsidR="001E4E69" w:rsidRPr="00D76C10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1E4E69" w:rsidRPr="00D76C10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Куркин Дмитрий Михайлович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Пополитова Мария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СОШ №3 </w:t>
            </w:r>
          </w:p>
          <w:p w:rsidR="001E4E69" w:rsidRPr="00D76C10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1E4E69" w:rsidRPr="00D76C10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Добрицкая Оксана Юрьевна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№41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Голобородько Александр Владимирович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Виолетта Зленко Руслановна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№15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 им. 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Иващенко Ксения Викторовна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№9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lastRenderedPageBreak/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lastRenderedPageBreak/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Бубенко София Олеговна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СОШ №20 </w:t>
            </w:r>
          </w:p>
          <w:p w:rsidR="001E4E69" w:rsidRPr="00D76C10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1E4E69" w:rsidRPr="00D76C10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Костюкова Татьяна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Терехова Алина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№15 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Федотов Даниил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№4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Василова Ксения Васильевна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Путивильская Анастасия Николаевна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Матвеев Денис Иванович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Стыценко Полина Романовна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№15 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Тимина Мария Игоревна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EA0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 </w:t>
            </w:r>
          </w:p>
          <w:p w:rsidR="001E4E69" w:rsidRPr="00D76C10" w:rsidRDefault="001E4E69" w:rsidP="00EA0D4B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EA0D4B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Лазаренко Максим Евгеньевич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EA0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 </w:t>
            </w:r>
          </w:p>
          <w:p w:rsidR="001E4E69" w:rsidRPr="00D76C10" w:rsidRDefault="001E4E69" w:rsidP="00EA0D4B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EA0D4B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Иванова Александра Викторовна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Кульчинская Дарья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СОШ №1 </w:t>
            </w:r>
          </w:p>
          <w:p w:rsidR="001E4E69" w:rsidRPr="00D76C10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1E4E69"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Рябоволова Виктория Андреевна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МАНОУ СОШ №3</w:t>
            </w:r>
          </w:p>
          <w:p w:rsidR="001E4E69" w:rsidRPr="00D76C10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им.</w:t>
            </w:r>
            <w:r w:rsidR="001E4E69" w:rsidRPr="00D76C10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Атабекян Яна Джаниковна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СОШ №3 </w:t>
            </w:r>
          </w:p>
          <w:p w:rsidR="001E4E69" w:rsidRPr="00D76C10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1E4E69" w:rsidRPr="00D76C10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Ермоленко Родион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МОАНУ СОШ №17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Бидненко Алиса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СОШ №20 </w:t>
            </w:r>
          </w:p>
          <w:p w:rsidR="001E4E69" w:rsidRPr="00D76C10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1E4E69" w:rsidRPr="00D76C10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Ирхина Ульяна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5A6316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5A6316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</w:t>
            </w:r>
            <w:r w:rsidR="001E4E69" w:rsidRPr="00D76C10">
              <w:rPr>
                <w:sz w:val="24"/>
                <w:szCs w:val="24"/>
              </w:rPr>
              <w:t xml:space="preserve">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Пирожкова Диана Романовна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№9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Кошелева Алиса Геннадьевна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№41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Галямина Дарья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Федорова Алина Ринатовна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Потапова Луиза Сулеймановна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МАНОУ</w:t>
            </w:r>
            <w:r w:rsidR="001E4E69" w:rsidRPr="00D76C10">
              <w:rPr>
                <w:sz w:val="24"/>
                <w:szCs w:val="24"/>
              </w:rPr>
              <w:t xml:space="preserve">СОШ №5 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Малашенко Ульяна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МОАНУ СОШ №17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Корнейко Варвара Олеговна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№25 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Сопонков Степан Дмитриевич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№41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Усеинова Елизавета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D4B" w:rsidRDefault="00EA0D4B" w:rsidP="00EA0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 </w:t>
            </w:r>
          </w:p>
          <w:p w:rsidR="001E4E69" w:rsidRPr="00D76C10" w:rsidRDefault="001E4E69" w:rsidP="00EA0D4B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EA0D4B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Зуб Диана Олеговна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78" w:rsidRDefault="00764078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№41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Васильева Виктория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78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№7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Фурса Виолетта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78" w:rsidRDefault="00764078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№6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Герман Алёна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764078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Юдина Юлия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78" w:rsidRDefault="00764078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СОШ №3 </w:t>
            </w:r>
          </w:p>
          <w:p w:rsidR="001E4E69" w:rsidRPr="00D76C10" w:rsidRDefault="00764078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1E4E69" w:rsidRPr="00D76C10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Лобурь Юрий Владимирович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78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МОАНУ СОШ №17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Пелюшенко Алина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78" w:rsidRDefault="00764078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>СОШ №41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 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Рублевский Даниил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78" w:rsidRDefault="005A6316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 СОШ №14 </w:t>
            </w:r>
          </w:p>
          <w:p w:rsidR="001E4E69" w:rsidRPr="00D76C10" w:rsidRDefault="005A6316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им. </w:t>
            </w:r>
            <w:r w:rsidR="001E4E69" w:rsidRPr="00D76C10">
              <w:rPr>
                <w:sz w:val="24"/>
                <w:szCs w:val="24"/>
              </w:rPr>
              <w:t xml:space="preserve">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Скивко Александра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78" w:rsidRDefault="00764078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№9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Мурадхасылова Ангелина Ренадовна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78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764078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</w:t>
            </w:r>
            <w:r w:rsidR="001E4E69" w:rsidRPr="00D76C10">
              <w:rPr>
                <w:sz w:val="24"/>
                <w:szCs w:val="24"/>
              </w:rPr>
              <w:t xml:space="preserve">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Стороженко Мария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78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МОАНУ СОШ №17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Герасимов Андрей Витальевич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78" w:rsidRDefault="00764078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СОШ №1 </w:t>
            </w:r>
          </w:p>
          <w:p w:rsidR="001E4E69" w:rsidRPr="00D76C10" w:rsidRDefault="00764078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1E4E69"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Рублевская Екатерина Денисовна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78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№14 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Гарбузов Владислав Андреевич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78" w:rsidRDefault="00764078" w:rsidP="0076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 </w:t>
            </w:r>
          </w:p>
          <w:p w:rsidR="001E4E69" w:rsidRPr="00D76C10" w:rsidRDefault="001E4E69" w:rsidP="00764078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764078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Pr="00824E57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Осадчий Марк Анатольевич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78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№7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Моисеенко Игорь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78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№15 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Пурыха Сергей Павлович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78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МОБУ СОШ №7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 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Иванченко Руслан Романович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78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№15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 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Алешкова Вероника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78" w:rsidRDefault="00764078" w:rsidP="0076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№1 </w:t>
            </w:r>
          </w:p>
          <w:p w:rsidR="001E4E69" w:rsidRPr="00D76C10" w:rsidRDefault="001E4E69" w:rsidP="00764078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764078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Миронец Александра Вадимовна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78" w:rsidRDefault="00764078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СОШ №1 </w:t>
            </w:r>
          </w:p>
          <w:p w:rsidR="001E4E69" w:rsidRPr="00D76C10" w:rsidRDefault="00764078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1E4E69"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Горбунов Артем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78" w:rsidRDefault="00764078" w:rsidP="0076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№20 </w:t>
            </w:r>
          </w:p>
          <w:p w:rsidR="001E4E69" w:rsidRPr="00D76C10" w:rsidRDefault="001E4E69" w:rsidP="00764078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764078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Шевченко Алиса Петровна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78" w:rsidRDefault="00764078" w:rsidP="0076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МАНОУ</w:t>
            </w:r>
            <w:r w:rsidR="001E4E69" w:rsidRPr="00D76C10">
              <w:rPr>
                <w:sz w:val="24"/>
                <w:szCs w:val="24"/>
              </w:rPr>
              <w:t>СОШ №3</w:t>
            </w:r>
          </w:p>
          <w:p w:rsidR="001E4E69" w:rsidRPr="00D76C10" w:rsidRDefault="001E4E69" w:rsidP="00764078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 им</w:t>
            </w:r>
            <w:r w:rsidR="00764078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Ким Виктория Станиславовна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78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№15 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Пшонкина Мария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78" w:rsidRDefault="00764078" w:rsidP="0076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МАНОУ</w:t>
            </w:r>
            <w:r w:rsidR="001E4E69" w:rsidRPr="00D76C10">
              <w:rPr>
                <w:sz w:val="24"/>
                <w:szCs w:val="24"/>
              </w:rPr>
              <w:t xml:space="preserve">СОШ №1 </w:t>
            </w:r>
          </w:p>
          <w:p w:rsidR="001E4E69" w:rsidRPr="00D76C10" w:rsidRDefault="001E4E69" w:rsidP="00764078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им</w:t>
            </w:r>
            <w:r w:rsidR="00764078">
              <w:rPr>
                <w:sz w:val="24"/>
                <w:szCs w:val="24"/>
              </w:rPr>
              <w:t>.</w:t>
            </w:r>
            <w:r w:rsidRPr="00D76C10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Кузнецов Святослав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78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МОБУ СОШ №15 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E4E69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E69" w:rsidRDefault="001E4E69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Атамась Анна Валерьевна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D76C10" w:rsidRDefault="001E4E69">
            <w:pPr>
              <w:jc w:val="right"/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078" w:rsidRDefault="00764078" w:rsidP="005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МАНОУ </w:t>
            </w:r>
            <w:r w:rsidR="001E4E69" w:rsidRPr="00D76C10">
              <w:rPr>
                <w:sz w:val="24"/>
                <w:szCs w:val="24"/>
              </w:rPr>
              <w:t xml:space="preserve">СОШ №41 </w:t>
            </w:r>
          </w:p>
          <w:p w:rsidR="001E4E69" w:rsidRPr="00D76C10" w:rsidRDefault="001E4E69" w:rsidP="005A6316">
            <w:pPr>
              <w:rPr>
                <w:sz w:val="24"/>
                <w:szCs w:val="24"/>
              </w:rPr>
            </w:pPr>
            <w:r w:rsidRPr="00D76C10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69" w:rsidRPr="001E4E69" w:rsidRDefault="001E4E69">
            <w:pPr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852531" w:rsidRDefault="00852531" w:rsidP="00A26230">
      <w:pPr>
        <w:ind w:left="-142" w:right="-142"/>
        <w:rPr>
          <w:sz w:val="28"/>
          <w:szCs w:val="28"/>
        </w:rPr>
      </w:pPr>
    </w:p>
    <w:p w:rsidR="00B41345" w:rsidRPr="00683943" w:rsidRDefault="00B41345" w:rsidP="00A26230">
      <w:pPr>
        <w:ind w:left="-142" w:right="-142"/>
        <w:rPr>
          <w:sz w:val="28"/>
          <w:szCs w:val="28"/>
        </w:rPr>
      </w:pPr>
      <w:r w:rsidRPr="00683943">
        <w:rPr>
          <w:sz w:val="28"/>
          <w:szCs w:val="28"/>
        </w:rPr>
        <w:t>Начальник</w:t>
      </w:r>
    </w:p>
    <w:p w:rsidR="00B41345" w:rsidRDefault="00B41345" w:rsidP="00A26230">
      <w:pPr>
        <w:ind w:left="-142" w:right="-142"/>
        <w:rPr>
          <w:sz w:val="28"/>
          <w:szCs w:val="28"/>
        </w:rPr>
      </w:pPr>
      <w:r w:rsidRPr="00017695">
        <w:rPr>
          <w:sz w:val="28"/>
          <w:szCs w:val="28"/>
        </w:rPr>
        <w:t xml:space="preserve">управления образования    </w:t>
      </w:r>
    </w:p>
    <w:p w:rsidR="00B41345" w:rsidRDefault="00B41345" w:rsidP="00A26230">
      <w:pPr>
        <w:ind w:left="-142" w:right="-142"/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</w:t>
      </w:r>
    </w:p>
    <w:p w:rsidR="00754961" w:rsidRPr="00846CFD" w:rsidRDefault="00B41345" w:rsidP="004D38C0">
      <w:pPr>
        <w:ind w:left="-142" w:right="-1"/>
        <w:rPr>
          <w:sz w:val="28"/>
          <w:szCs w:val="28"/>
        </w:rPr>
        <w:sectPr w:rsidR="00754961" w:rsidRPr="00846CFD" w:rsidSect="00A625AD">
          <w:pgSz w:w="11906" w:h="16838" w:code="9"/>
          <w:pgMar w:top="568" w:right="567" w:bottom="709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образования  Кореновский район</w:t>
      </w:r>
      <w:r w:rsidRPr="000176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1769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</w:t>
      </w:r>
      <w:r w:rsidRPr="00017695">
        <w:rPr>
          <w:sz w:val="28"/>
          <w:szCs w:val="28"/>
        </w:rPr>
        <w:t xml:space="preserve"> </w:t>
      </w:r>
      <w:r w:rsidR="004D38C0">
        <w:rPr>
          <w:sz w:val="28"/>
          <w:szCs w:val="28"/>
        </w:rPr>
        <w:t>С.М. Батог</w:t>
      </w:r>
    </w:p>
    <w:p w:rsidR="00BB598B" w:rsidRDefault="00BB598B" w:rsidP="00CF338E">
      <w:pPr>
        <w:rPr>
          <w:sz w:val="28"/>
          <w:szCs w:val="28"/>
        </w:rPr>
      </w:pPr>
    </w:p>
    <w:sectPr w:rsidR="00BB598B" w:rsidSect="00532A30">
      <w:pgSz w:w="11906" w:h="16838" w:code="9"/>
      <w:pgMar w:top="170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61" w:rsidRDefault="003F7961">
      <w:r>
        <w:separator/>
      </w:r>
    </w:p>
  </w:endnote>
  <w:endnote w:type="continuationSeparator" w:id="0">
    <w:p w:rsidR="003F7961" w:rsidRDefault="003F7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61" w:rsidRDefault="003F7961">
      <w:r>
        <w:separator/>
      </w:r>
    </w:p>
  </w:footnote>
  <w:footnote w:type="continuationSeparator" w:id="0">
    <w:p w:rsidR="003F7961" w:rsidRDefault="003F7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2ABF1BA6"/>
    <w:multiLevelType w:val="hybridMultilevel"/>
    <w:tmpl w:val="F68841D4"/>
    <w:lvl w:ilvl="0" w:tplc="93964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3242A"/>
    <w:multiLevelType w:val="hybridMultilevel"/>
    <w:tmpl w:val="7698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101B1"/>
    <w:multiLevelType w:val="multilevel"/>
    <w:tmpl w:val="1254A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E78253B"/>
    <w:multiLevelType w:val="hybridMultilevel"/>
    <w:tmpl w:val="4CC4515E"/>
    <w:lvl w:ilvl="0" w:tplc="D25E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8EB"/>
    <w:rsid w:val="00002B47"/>
    <w:rsid w:val="000046F0"/>
    <w:rsid w:val="00004794"/>
    <w:rsid w:val="00011B7F"/>
    <w:rsid w:val="00014B5F"/>
    <w:rsid w:val="00026F5B"/>
    <w:rsid w:val="00032A70"/>
    <w:rsid w:val="00033196"/>
    <w:rsid w:val="00037CFE"/>
    <w:rsid w:val="00037EE4"/>
    <w:rsid w:val="00040445"/>
    <w:rsid w:val="00043069"/>
    <w:rsid w:val="0004554C"/>
    <w:rsid w:val="00046610"/>
    <w:rsid w:val="0005259E"/>
    <w:rsid w:val="00057206"/>
    <w:rsid w:val="00060769"/>
    <w:rsid w:val="00061BAF"/>
    <w:rsid w:val="00063F94"/>
    <w:rsid w:val="00071648"/>
    <w:rsid w:val="00073647"/>
    <w:rsid w:val="00075719"/>
    <w:rsid w:val="00085E12"/>
    <w:rsid w:val="00087B84"/>
    <w:rsid w:val="000926AD"/>
    <w:rsid w:val="000A5D5E"/>
    <w:rsid w:val="000A67E0"/>
    <w:rsid w:val="000B1435"/>
    <w:rsid w:val="000B1FAB"/>
    <w:rsid w:val="000B2DC6"/>
    <w:rsid w:val="000B36E6"/>
    <w:rsid w:val="000B50A7"/>
    <w:rsid w:val="000B6ABD"/>
    <w:rsid w:val="000C2B46"/>
    <w:rsid w:val="000C3A7D"/>
    <w:rsid w:val="000D03AB"/>
    <w:rsid w:val="000D312D"/>
    <w:rsid w:val="000D3264"/>
    <w:rsid w:val="000D3A27"/>
    <w:rsid w:val="000D5445"/>
    <w:rsid w:val="000D59CB"/>
    <w:rsid w:val="000E3F3C"/>
    <w:rsid w:val="000E4C52"/>
    <w:rsid w:val="000E5320"/>
    <w:rsid w:val="000E7F7B"/>
    <w:rsid w:val="000F1548"/>
    <w:rsid w:val="000F3BFB"/>
    <w:rsid w:val="0010211E"/>
    <w:rsid w:val="00102DE7"/>
    <w:rsid w:val="0011250C"/>
    <w:rsid w:val="00114F49"/>
    <w:rsid w:val="00115138"/>
    <w:rsid w:val="0012173A"/>
    <w:rsid w:val="00126DAA"/>
    <w:rsid w:val="00133CFB"/>
    <w:rsid w:val="001354B8"/>
    <w:rsid w:val="00137C99"/>
    <w:rsid w:val="001403D4"/>
    <w:rsid w:val="001404F7"/>
    <w:rsid w:val="001537E5"/>
    <w:rsid w:val="00153D38"/>
    <w:rsid w:val="00170734"/>
    <w:rsid w:val="00170BB6"/>
    <w:rsid w:val="001711E8"/>
    <w:rsid w:val="001727C4"/>
    <w:rsid w:val="00177038"/>
    <w:rsid w:val="001828DC"/>
    <w:rsid w:val="00186B98"/>
    <w:rsid w:val="001878A3"/>
    <w:rsid w:val="001A3422"/>
    <w:rsid w:val="001B02E6"/>
    <w:rsid w:val="001B1618"/>
    <w:rsid w:val="001B4586"/>
    <w:rsid w:val="001B757D"/>
    <w:rsid w:val="001B780E"/>
    <w:rsid w:val="001C41C1"/>
    <w:rsid w:val="001D6DF4"/>
    <w:rsid w:val="001E3054"/>
    <w:rsid w:val="001E4E69"/>
    <w:rsid w:val="001E7047"/>
    <w:rsid w:val="001E7DE4"/>
    <w:rsid w:val="001F38DB"/>
    <w:rsid w:val="001F7264"/>
    <w:rsid w:val="002005D7"/>
    <w:rsid w:val="0020172A"/>
    <w:rsid w:val="002024E2"/>
    <w:rsid w:val="002051A5"/>
    <w:rsid w:val="00205DAF"/>
    <w:rsid w:val="00207EAE"/>
    <w:rsid w:val="00214464"/>
    <w:rsid w:val="00224A78"/>
    <w:rsid w:val="0022598A"/>
    <w:rsid w:val="00225C78"/>
    <w:rsid w:val="002309BD"/>
    <w:rsid w:val="00235E95"/>
    <w:rsid w:val="00242664"/>
    <w:rsid w:val="00243438"/>
    <w:rsid w:val="002461A3"/>
    <w:rsid w:val="00250B0D"/>
    <w:rsid w:val="0025386F"/>
    <w:rsid w:val="00253971"/>
    <w:rsid w:val="00256D20"/>
    <w:rsid w:val="002606C3"/>
    <w:rsid w:val="00261822"/>
    <w:rsid w:val="002676C9"/>
    <w:rsid w:val="002707EE"/>
    <w:rsid w:val="00271330"/>
    <w:rsid w:val="002725B9"/>
    <w:rsid w:val="0028160E"/>
    <w:rsid w:val="00282B92"/>
    <w:rsid w:val="00286764"/>
    <w:rsid w:val="00287D5A"/>
    <w:rsid w:val="00292C60"/>
    <w:rsid w:val="002A0F8B"/>
    <w:rsid w:val="002B1698"/>
    <w:rsid w:val="002B2413"/>
    <w:rsid w:val="002B5799"/>
    <w:rsid w:val="002B7A84"/>
    <w:rsid w:val="002C2706"/>
    <w:rsid w:val="002C2C6D"/>
    <w:rsid w:val="002C51C5"/>
    <w:rsid w:val="002C5D6D"/>
    <w:rsid w:val="002D0F30"/>
    <w:rsid w:val="002D2280"/>
    <w:rsid w:val="002E0C27"/>
    <w:rsid w:val="002E3765"/>
    <w:rsid w:val="002E37F6"/>
    <w:rsid w:val="002E48BF"/>
    <w:rsid w:val="002E6549"/>
    <w:rsid w:val="002E741A"/>
    <w:rsid w:val="002F0248"/>
    <w:rsid w:val="002F372B"/>
    <w:rsid w:val="002F3A10"/>
    <w:rsid w:val="002F4394"/>
    <w:rsid w:val="002F57BE"/>
    <w:rsid w:val="002F7809"/>
    <w:rsid w:val="0031244B"/>
    <w:rsid w:val="00321F20"/>
    <w:rsid w:val="00322CD1"/>
    <w:rsid w:val="003238AC"/>
    <w:rsid w:val="0032405E"/>
    <w:rsid w:val="003244E3"/>
    <w:rsid w:val="00326707"/>
    <w:rsid w:val="00330434"/>
    <w:rsid w:val="00332006"/>
    <w:rsid w:val="00332A76"/>
    <w:rsid w:val="00332C7F"/>
    <w:rsid w:val="00345787"/>
    <w:rsid w:val="0034591D"/>
    <w:rsid w:val="00346B0F"/>
    <w:rsid w:val="003525D4"/>
    <w:rsid w:val="00356733"/>
    <w:rsid w:val="00357307"/>
    <w:rsid w:val="00363998"/>
    <w:rsid w:val="00364DA3"/>
    <w:rsid w:val="003658D9"/>
    <w:rsid w:val="00366C3B"/>
    <w:rsid w:val="00370A1B"/>
    <w:rsid w:val="00373532"/>
    <w:rsid w:val="00374F98"/>
    <w:rsid w:val="00377ADD"/>
    <w:rsid w:val="00384F00"/>
    <w:rsid w:val="00384FBD"/>
    <w:rsid w:val="003978EA"/>
    <w:rsid w:val="003A03E3"/>
    <w:rsid w:val="003A0E64"/>
    <w:rsid w:val="003A1596"/>
    <w:rsid w:val="003A66DB"/>
    <w:rsid w:val="003A6A40"/>
    <w:rsid w:val="003C08D9"/>
    <w:rsid w:val="003C1CC7"/>
    <w:rsid w:val="003D08E5"/>
    <w:rsid w:val="003D46FE"/>
    <w:rsid w:val="003D6208"/>
    <w:rsid w:val="003E4BFC"/>
    <w:rsid w:val="003E5B43"/>
    <w:rsid w:val="003F29E0"/>
    <w:rsid w:val="003F7961"/>
    <w:rsid w:val="003F7995"/>
    <w:rsid w:val="0040162F"/>
    <w:rsid w:val="004036C0"/>
    <w:rsid w:val="0040785D"/>
    <w:rsid w:val="004153AD"/>
    <w:rsid w:val="00416AD1"/>
    <w:rsid w:val="0042090F"/>
    <w:rsid w:val="00420A1C"/>
    <w:rsid w:val="00421228"/>
    <w:rsid w:val="00425DEB"/>
    <w:rsid w:val="004265ED"/>
    <w:rsid w:val="0043129B"/>
    <w:rsid w:val="00433E9A"/>
    <w:rsid w:val="004343FC"/>
    <w:rsid w:val="004375D5"/>
    <w:rsid w:val="004478B2"/>
    <w:rsid w:val="0046002F"/>
    <w:rsid w:val="0046263F"/>
    <w:rsid w:val="0046431E"/>
    <w:rsid w:val="00465AC1"/>
    <w:rsid w:val="00465C48"/>
    <w:rsid w:val="004728C8"/>
    <w:rsid w:val="00477B6B"/>
    <w:rsid w:val="00482D14"/>
    <w:rsid w:val="0048597B"/>
    <w:rsid w:val="00491F2B"/>
    <w:rsid w:val="004931F7"/>
    <w:rsid w:val="0049458A"/>
    <w:rsid w:val="0049480D"/>
    <w:rsid w:val="004978ED"/>
    <w:rsid w:val="004A4615"/>
    <w:rsid w:val="004B383A"/>
    <w:rsid w:val="004B7678"/>
    <w:rsid w:val="004B7711"/>
    <w:rsid w:val="004B7C3E"/>
    <w:rsid w:val="004C03DB"/>
    <w:rsid w:val="004C1D1E"/>
    <w:rsid w:val="004C317E"/>
    <w:rsid w:val="004C7D8B"/>
    <w:rsid w:val="004D0521"/>
    <w:rsid w:val="004D1235"/>
    <w:rsid w:val="004D38C0"/>
    <w:rsid w:val="004E08B0"/>
    <w:rsid w:val="004E27F7"/>
    <w:rsid w:val="004F0ADA"/>
    <w:rsid w:val="00502ACB"/>
    <w:rsid w:val="00503886"/>
    <w:rsid w:val="00514C5A"/>
    <w:rsid w:val="00521EDC"/>
    <w:rsid w:val="00522964"/>
    <w:rsid w:val="0052339C"/>
    <w:rsid w:val="00530F64"/>
    <w:rsid w:val="00532A30"/>
    <w:rsid w:val="00534B15"/>
    <w:rsid w:val="00534D74"/>
    <w:rsid w:val="005421DC"/>
    <w:rsid w:val="00550C77"/>
    <w:rsid w:val="005559A2"/>
    <w:rsid w:val="00556ECC"/>
    <w:rsid w:val="00565D07"/>
    <w:rsid w:val="005703FB"/>
    <w:rsid w:val="00571AB0"/>
    <w:rsid w:val="00572D6A"/>
    <w:rsid w:val="0057323E"/>
    <w:rsid w:val="00574551"/>
    <w:rsid w:val="00582BB1"/>
    <w:rsid w:val="00583B17"/>
    <w:rsid w:val="00585509"/>
    <w:rsid w:val="00586783"/>
    <w:rsid w:val="0059031F"/>
    <w:rsid w:val="005A164F"/>
    <w:rsid w:val="005A6316"/>
    <w:rsid w:val="005B2680"/>
    <w:rsid w:val="005B48DB"/>
    <w:rsid w:val="005C327D"/>
    <w:rsid w:val="005C4259"/>
    <w:rsid w:val="005C4B6B"/>
    <w:rsid w:val="005C7753"/>
    <w:rsid w:val="005D4CAC"/>
    <w:rsid w:val="005D7EA8"/>
    <w:rsid w:val="005E4470"/>
    <w:rsid w:val="005F4F68"/>
    <w:rsid w:val="005F6E4E"/>
    <w:rsid w:val="005F7B91"/>
    <w:rsid w:val="00600E8D"/>
    <w:rsid w:val="006061E4"/>
    <w:rsid w:val="00607C3D"/>
    <w:rsid w:val="00620EC5"/>
    <w:rsid w:val="00623592"/>
    <w:rsid w:val="00627168"/>
    <w:rsid w:val="00631251"/>
    <w:rsid w:val="00633C09"/>
    <w:rsid w:val="00637A30"/>
    <w:rsid w:val="006419E2"/>
    <w:rsid w:val="00642190"/>
    <w:rsid w:val="00642FBB"/>
    <w:rsid w:val="00644470"/>
    <w:rsid w:val="0065718C"/>
    <w:rsid w:val="0066065D"/>
    <w:rsid w:val="00660C2D"/>
    <w:rsid w:val="006626D4"/>
    <w:rsid w:val="00665656"/>
    <w:rsid w:val="00666B19"/>
    <w:rsid w:val="006703BC"/>
    <w:rsid w:val="00670555"/>
    <w:rsid w:val="00671BF2"/>
    <w:rsid w:val="00672825"/>
    <w:rsid w:val="00677915"/>
    <w:rsid w:val="006779E3"/>
    <w:rsid w:val="00681787"/>
    <w:rsid w:val="00694B69"/>
    <w:rsid w:val="006A21ED"/>
    <w:rsid w:val="006C0B7A"/>
    <w:rsid w:val="006C4230"/>
    <w:rsid w:val="006D0F5D"/>
    <w:rsid w:val="006D5A11"/>
    <w:rsid w:val="006E02EF"/>
    <w:rsid w:val="006E2377"/>
    <w:rsid w:val="006E42D0"/>
    <w:rsid w:val="006F1FA3"/>
    <w:rsid w:val="006F7363"/>
    <w:rsid w:val="00702646"/>
    <w:rsid w:val="00705696"/>
    <w:rsid w:val="007058AC"/>
    <w:rsid w:val="007076B7"/>
    <w:rsid w:val="00707FC0"/>
    <w:rsid w:val="00717A59"/>
    <w:rsid w:val="007209BE"/>
    <w:rsid w:val="007219A9"/>
    <w:rsid w:val="007318D6"/>
    <w:rsid w:val="007362EA"/>
    <w:rsid w:val="007372A5"/>
    <w:rsid w:val="00750704"/>
    <w:rsid w:val="00750D50"/>
    <w:rsid w:val="00754961"/>
    <w:rsid w:val="00757D82"/>
    <w:rsid w:val="00764078"/>
    <w:rsid w:val="00772A31"/>
    <w:rsid w:val="0077446B"/>
    <w:rsid w:val="00774D40"/>
    <w:rsid w:val="007831BE"/>
    <w:rsid w:val="0079228B"/>
    <w:rsid w:val="00792BA1"/>
    <w:rsid w:val="007A0CB6"/>
    <w:rsid w:val="007A533E"/>
    <w:rsid w:val="007A56C5"/>
    <w:rsid w:val="007A6D35"/>
    <w:rsid w:val="007A6F81"/>
    <w:rsid w:val="007A7C47"/>
    <w:rsid w:val="007B1317"/>
    <w:rsid w:val="007B1BD5"/>
    <w:rsid w:val="007B431E"/>
    <w:rsid w:val="007B5E52"/>
    <w:rsid w:val="007C1032"/>
    <w:rsid w:val="007C3083"/>
    <w:rsid w:val="007C78CF"/>
    <w:rsid w:val="007D2790"/>
    <w:rsid w:val="007E1A1E"/>
    <w:rsid w:val="007E357C"/>
    <w:rsid w:val="007E46A1"/>
    <w:rsid w:val="007E7C39"/>
    <w:rsid w:val="007F7CA8"/>
    <w:rsid w:val="0080142C"/>
    <w:rsid w:val="00802240"/>
    <w:rsid w:val="00804B17"/>
    <w:rsid w:val="0081040E"/>
    <w:rsid w:val="008129A1"/>
    <w:rsid w:val="008153C5"/>
    <w:rsid w:val="00816222"/>
    <w:rsid w:val="00817174"/>
    <w:rsid w:val="00820DC5"/>
    <w:rsid w:val="00823933"/>
    <w:rsid w:val="00823FC4"/>
    <w:rsid w:val="00824E57"/>
    <w:rsid w:val="00833B1A"/>
    <w:rsid w:val="00846CFD"/>
    <w:rsid w:val="00851497"/>
    <w:rsid w:val="00852531"/>
    <w:rsid w:val="008547FA"/>
    <w:rsid w:val="008559B3"/>
    <w:rsid w:val="00856C5B"/>
    <w:rsid w:val="00860D3F"/>
    <w:rsid w:val="00862772"/>
    <w:rsid w:val="00871257"/>
    <w:rsid w:val="00871682"/>
    <w:rsid w:val="00876897"/>
    <w:rsid w:val="00881653"/>
    <w:rsid w:val="00884B80"/>
    <w:rsid w:val="00887155"/>
    <w:rsid w:val="00887878"/>
    <w:rsid w:val="008C2397"/>
    <w:rsid w:val="008C4855"/>
    <w:rsid w:val="008C579F"/>
    <w:rsid w:val="008C606A"/>
    <w:rsid w:val="008C752F"/>
    <w:rsid w:val="008D5D0E"/>
    <w:rsid w:val="008E20AE"/>
    <w:rsid w:val="008E664D"/>
    <w:rsid w:val="008F07D0"/>
    <w:rsid w:val="008F173D"/>
    <w:rsid w:val="008F2E67"/>
    <w:rsid w:val="008F357B"/>
    <w:rsid w:val="00905216"/>
    <w:rsid w:val="00905FEE"/>
    <w:rsid w:val="00907A14"/>
    <w:rsid w:val="00913A04"/>
    <w:rsid w:val="00916E48"/>
    <w:rsid w:val="0092304B"/>
    <w:rsid w:val="00925A81"/>
    <w:rsid w:val="00925C0B"/>
    <w:rsid w:val="00926653"/>
    <w:rsid w:val="009326A8"/>
    <w:rsid w:val="00933C10"/>
    <w:rsid w:val="009430F7"/>
    <w:rsid w:val="00943475"/>
    <w:rsid w:val="00952207"/>
    <w:rsid w:val="00955477"/>
    <w:rsid w:val="009568BD"/>
    <w:rsid w:val="00957933"/>
    <w:rsid w:val="00960724"/>
    <w:rsid w:val="00966C3D"/>
    <w:rsid w:val="009712CF"/>
    <w:rsid w:val="00974173"/>
    <w:rsid w:val="00974C3E"/>
    <w:rsid w:val="009762AC"/>
    <w:rsid w:val="00981225"/>
    <w:rsid w:val="0098244B"/>
    <w:rsid w:val="00982E8C"/>
    <w:rsid w:val="0098397B"/>
    <w:rsid w:val="009872EA"/>
    <w:rsid w:val="009946A4"/>
    <w:rsid w:val="00994FF6"/>
    <w:rsid w:val="009964BC"/>
    <w:rsid w:val="009A22E1"/>
    <w:rsid w:val="009A2337"/>
    <w:rsid w:val="009A3533"/>
    <w:rsid w:val="009A41D6"/>
    <w:rsid w:val="009B10F0"/>
    <w:rsid w:val="009B32DC"/>
    <w:rsid w:val="009C047A"/>
    <w:rsid w:val="009C25CA"/>
    <w:rsid w:val="009C4565"/>
    <w:rsid w:val="009C5861"/>
    <w:rsid w:val="009D0EEC"/>
    <w:rsid w:val="009D218B"/>
    <w:rsid w:val="009D6685"/>
    <w:rsid w:val="009D6E98"/>
    <w:rsid w:val="009E43A8"/>
    <w:rsid w:val="009E6C30"/>
    <w:rsid w:val="009F0C78"/>
    <w:rsid w:val="009F1945"/>
    <w:rsid w:val="009F4998"/>
    <w:rsid w:val="009F71D4"/>
    <w:rsid w:val="00A00D74"/>
    <w:rsid w:val="00A037C1"/>
    <w:rsid w:val="00A13FB9"/>
    <w:rsid w:val="00A142C9"/>
    <w:rsid w:val="00A143B5"/>
    <w:rsid w:val="00A15530"/>
    <w:rsid w:val="00A21023"/>
    <w:rsid w:val="00A212C0"/>
    <w:rsid w:val="00A26230"/>
    <w:rsid w:val="00A26682"/>
    <w:rsid w:val="00A27A95"/>
    <w:rsid w:val="00A31507"/>
    <w:rsid w:val="00A32222"/>
    <w:rsid w:val="00A3572C"/>
    <w:rsid w:val="00A44FD0"/>
    <w:rsid w:val="00A4619C"/>
    <w:rsid w:val="00A5283B"/>
    <w:rsid w:val="00A52E01"/>
    <w:rsid w:val="00A55B7D"/>
    <w:rsid w:val="00A56A01"/>
    <w:rsid w:val="00A5742C"/>
    <w:rsid w:val="00A60D0B"/>
    <w:rsid w:val="00A62058"/>
    <w:rsid w:val="00A625AD"/>
    <w:rsid w:val="00A62F55"/>
    <w:rsid w:val="00A656CE"/>
    <w:rsid w:val="00A6682E"/>
    <w:rsid w:val="00A7501F"/>
    <w:rsid w:val="00A7587F"/>
    <w:rsid w:val="00A8124C"/>
    <w:rsid w:val="00A84265"/>
    <w:rsid w:val="00A9315A"/>
    <w:rsid w:val="00AA049F"/>
    <w:rsid w:val="00AA53CF"/>
    <w:rsid w:val="00AA70BA"/>
    <w:rsid w:val="00AA7A20"/>
    <w:rsid w:val="00AB2241"/>
    <w:rsid w:val="00AB33F2"/>
    <w:rsid w:val="00AB3817"/>
    <w:rsid w:val="00AB3EB1"/>
    <w:rsid w:val="00AB4689"/>
    <w:rsid w:val="00AB5FBC"/>
    <w:rsid w:val="00AB7AA1"/>
    <w:rsid w:val="00AC073D"/>
    <w:rsid w:val="00AC13E6"/>
    <w:rsid w:val="00AC1521"/>
    <w:rsid w:val="00AC298D"/>
    <w:rsid w:val="00AC5BEA"/>
    <w:rsid w:val="00AC6787"/>
    <w:rsid w:val="00AD1241"/>
    <w:rsid w:val="00AD139B"/>
    <w:rsid w:val="00AD47EB"/>
    <w:rsid w:val="00AD7B23"/>
    <w:rsid w:val="00AE04A0"/>
    <w:rsid w:val="00AE6D28"/>
    <w:rsid w:val="00B02FB3"/>
    <w:rsid w:val="00B04DAF"/>
    <w:rsid w:val="00B076EB"/>
    <w:rsid w:val="00B0798C"/>
    <w:rsid w:val="00B12658"/>
    <w:rsid w:val="00B135A9"/>
    <w:rsid w:val="00B177A5"/>
    <w:rsid w:val="00B26BCC"/>
    <w:rsid w:val="00B27BA4"/>
    <w:rsid w:val="00B37783"/>
    <w:rsid w:val="00B4039E"/>
    <w:rsid w:val="00B41345"/>
    <w:rsid w:val="00B44E7E"/>
    <w:rsid w:val="00B476F9"/>
    <w:rsid w:val="00B50E8D"/>
    <w:rsid w:val="00B52B29"/>
    <w:rsid w:val="00B57E43"/>
    <w:rsid w:val="00B6358C"/>
    <w:rsid w:val="00B63F9A"/>
    <w:rsid w:val="00B64BD8"/>
    <w:rsid w:val="00B6517C"/>
    <w:rsid w:val="00B6581F"/>
    <w:rsid w:val="00B71258"/>
    <w:rsid w:val="00B84549"/>
    <w:rsid w:val="00B85672"/>
    <w:rsid w:val="00B941EB"/>
    <w:rsid w:val="00B97C36"/>
    <w:rsid w:val="00BA0729"/>
    <w:rsid w:val="00BA0E79"/>
    <w:rsid w:val="00BA1259"/>
    <w:rsid w:val="00BB15D5"/>
    <w:rsid w:val="00BB53E3"/>
    <w:rsid w:val="00BB598B"/>
    <w:rsid w:val="00BB71D6"/>
    <w:rsid w:val="00BB75D4"/>
    <w:rsid w:val="00BC0C6E"/>
    <w:rsid w:val="00BC19EB"/>
    <w:rsid w:val="00BC6952"/>
    <w:rsid w:val="00BC78EB"/>
    <w:rsid w:val="00BC7E8E"/>
    <w:rsid w:val="00BD20AE"/>
    <w:rsid w:val="00BD5E5F"/>
    <w:rsid w:val="00BD5F2B"/>
    <w:rsid w:val="00BE2E7A"/>
    <w:rsid w:val="00BE2F13"/>
    <w:rsid w:val="00BE7B9F"/>
    <w:rsid w:val="00BF4CBE"/>
    <w:rsid w:val="00C0097A"/>
    <w:rsid w:val="00C00BFA"/>
    <w:rsid w:val="00C02C50"/>
    <w:rsid w:val="00C04EF6"/>
    <w:rsid w:val="00C05983"/>
    <w:rsid w:val="00C24724"/>
    <w:rsid w:val="00C32228"/>
    <w:rsid w:val="00C3485E"/>
    <w:rsid w:val="00C3713E"/>
    <w:rsid w:val="00C41A1F"/>
    <w:rsid w:val="00C465B8"/>
    <w:rsid w:val="00C467E9"/>
    <w:rsid w:val="00C51FCC"/>
    <w:rsid w:val="00C533CE"/>
    <w:rsid w:val="00C55EA8"/>
    <w:rsid w:val="00C5764B"/>
    <w:rsid w:val="00C57F89"/>
    <w:rsid w:val="00C66AE7"/>
    <w:rsid w:val="00C7234C"/>
    <w:rsid w:val="00C73E1A"/>
    <w:rsid w:val="00C827C3"/>
    <w:rsid w:val="00C83D7E"/>
    <w:rsid w:val="00C871F9"/>
    <w:rsid w:val="00C87366"/>
    <w:rsid w:val="00C93756"/>
    <w:rsid w:val="00C94B8C"/>
    <w:rsid w:val="00CA000A"/>
    <w:rsid w:val="00CB0112"/>
    <w:rsid w:val="00CB31C1"/>
    <w:rsid w:val="00CB4584"/>
    <w:rsid w:val="00CB56CE"/>
    <w:rsid w:val="00CB7C7D"/>
    <w:rsid w:val="00CC376A"/>
    <w:rsid w:val="00CC3847"/>
    <w:rsid w:val="00CD4A66"/>
    <w:rsid w:val="00CD5D73"/>
    <w:rsid w:val="00CE2D15"/>
    <w:rsid w:val="00CE39E8"/>
    <w:rsid w:val="00CF2DFA"/>
    <w:rsid w:val="00CF32C9"/>
    <w:rsid w:val="00CF338E"/>
    <w:rsid w:val="00D04789"/>
    <w:rsid w:val="00D1272A"/>
    <w:rsid w:val="00D14584"/>
    <w:rsid w:val="00D17205"/>
    <w:rsid w:val="00D1746F"/>
    <w:rsid w:val="00D20540"/>
    <w:rsid w:val="00D23156"/>
    <w:rsid w:val="00D264BD"/>
    <w:rsid w:val="00D31677"/>
    <w:rsid w:val="00D329C4"/>
    <w:rsid w:val="00D35FBA"/>
    <w:rsid w:val="00D37D3B"/>
    <w:rsid w:val="00D41579"/>
    <w:rsid w:val="00D524B5"/>
    <w:rsid w:val="00D552ED"/>
    <w:rsid w:val="00D60589"/>
    <w:rsid w:val="00D61D3D"/>
    <w:rsid w:val="00D623EA"/>
    <w:rsid w:val="00D62CDE"/>
    <w:rsid w:val="00D76C10"/>
    <w:rsid w:val="00D76E31"/>
    <w:rsid w:val="00D83256"/>
    <w:rsid w:val="00D8509F"/>
    <w:rsid w:val="00D86837"/>
    <w:rsid w:val="00D921D7"/>
    <w:rsid w:val="00D92D2E"/>
    <w:rsid w:val="00D935B8"/>
    <w:rsid w:val="00D97670"/>
    <w:rsid w:val="00D9790D"/>
    <w:rsid w:val="00DA15E1"/>
    <w:rsid w:val="00DA3271"/>
    <w:rsid w:val="00DA6C6A"/>
    <w:rsid w:val="00DB1931"/>
    <w:rsid w:val="00DB2E1E"/>
    <w:rsid w:val="00DB3039"/>
    <w:rsid w:val="00DC0F9E"/>
    <w:rsid w:val="00DC2A89"/>
    <w:rsid w:val="00DC7A10"/>
    <w:rsid w:val="00DD52DF"/>
    <w:rsid w:val="00DD6CE9"/>
    <w:rsid w:val="00DD6E9A"/>
    <w:rsid w:val="00DD7A2C"/>
    <w:rsid w:val="00DE044A"/>
    <w:rsid w:val="00DE1DF0"/>
    <w:rsid w:val="00DE38ED"/>
    <w:rsid w:val="00DE7759"/>
    <w:rsid w:val="00DF2DC2"/>
    <w:rsid w:val="00DF319E"/>
    <w:rsid w:val="00DF3975"/>
    <w:rsid w:val="00DF67AB"/>
    <w:rsid w:val="00E11CE5"/>
    <w:rsid w:val="00E132E8"/>
    <w:rsid w:val="00E138C2"/>
    <w:rsid w:val="00E20BC0"/>
    <w:rsid w:val="00E22F06"/>
    <w:rsid w:val="00E278AF"/>
    <w:rsid w:val="00E30847"/>
    <w:rsid w:val="00E34667"/>
    <w:rsid w:val="00E3524C"/>
    <w:rsid w:val="00E46DF8"/>
    <w:rsid w:val="00E52177"/>
    <w:rsid w:val="00E53C1C"/>
    <w:rsid w:val="00E54712"/>
    <w:rsid w:val="00E5563D"/>
    <w:rsid w:val="00E6040E"/>
    <w:rsid w:val="00E63D99"/>
    <w:rsid w:val="00E67910"/>
    <w:rsid w:val="00E803D9"/>
    <w:rsid w:val="00E83636"/>
    <w:rsid w:val="00E85813"/>
    <w:rsid w:val="00E93543"/>
    <w:rsid w:val="00E9539B"/>
    <w:rsid w:val="00E977D2"/>
    <w:rsid w:val="00EA0B18"/>
    <w:rsid w:val="00EA0D4B"/>
    <w:rsid w:val="00EA1ED0"/>
    <w:rsid w:val="00EC4304"/>
    <w:rsid w:val="00ED172A"/>
    <w:rsid w:val="00ED248B"/>
    <w:rsid w:val="00ED72C6"/>
    <w:rsid w:val="00EE458E"/>
    <w:rsid w:val="00EE57B5"/>
    <w:rsid w:val="00EE6A05"/>
    <w:rsid w:val="00EE73A9"/>
    <w:rsid w:val="00EF12E5"/>
    <w:rsid w:val="00EF32B3"/>
    <w:rsid w:val="00EF3453"/>
    <w:rsid w:val="00EF3926"/>
    <w:rsid w:val="00EF3EDD"/>
    <w:rsid w:val="00EF635F"/>
    <w:rsid w:val="00EF731F"/>
    <w:rsid w:val="00F00971"/>
    <w:rsid w:val="00F02BB7"/>
    <w:rsid w:val="00F03DC8"/>
    <w:rsid w:val="00F04CD5"/>
    <w:rsid w:val="00F058F0"/>
    <w:rsid w:val="00F0695D"/>
    <w:rsid w:val="00F13E1B"/>
    <w:rsid w:val="00F15A72"/>
    <w:rsid w:val="00F27315"/>
    <w:rsid w:val="00F305F7"/>
    <w:rsid w:val="00F318C8"/>
    <w:rsid w:val="00F321DE"/>
    <w:rsid w:val="00F36615"/>
    <w:rsid w:val="00F40698"/>
    <w:rsid w:val="00F40F15"/>
    <w:rsid w:val="00F422B1"/>
    <w:rsid w:val="00F51A88"/>
    <w:rsid w:val="00F569E7"/>
    <w:rsid w:val="00F65BB8"/>
    <w:rsid w:val="00F66C71"/>
    <w:rsid w:val="00F72A6D"/>
    <w:rsid w:val="00F747AA"/>
    <w:rsid w:val="00F74C34"/>
    <w:rsid w:val="00F74E5C"/>
    <w:rsid w:val="00F76E45"/>
    <w:rsid w:val="00F7734D"/>
    <w:rsid w:val="00F807CC"/>
    <w:rsid w:val="00F906CC"/>
    <w:rsid w:val="00F913D1"/>
    <w:rsid w:val="00F92486"/>
    <w:rsid w:val="00F959BC"/>
    <w:rsid w:val="00F97041"/>
    <w:rsid w:val="00FA02C6"/>
    <w:rsid w:val="00FA348F"/>
    <w:rsid w:val="00FA6147"/>
    <w:rsid w:val="00FA722D"/>
    <w:rsid w:val="00FB2EEE"/>
    <w:rsid w:val="00FC1498"/>
    <w:rsid w:val="00FC4625"/>
    <w:rsid w:val="00FC5382"/>
    <w:rsid w:val="00FD02B1"/>
    <w:rsid w:val="00FD3E47"/>
    <w:rsid w:val="00FD6D12"/>
    <w:rsid w:val="00FE09CD"/>
    <w:rsid w:val="00FE29E1"/>
    <w:rsid w:val="00FE31D6"/>
    <w:rsid w:val="00FE3A8A"/>
    <w:rsid w:val="00FE7BFD"/>
    <w:rsid w:val="00FF0E30"/>
    <w:rsid w:val="00FF4F5B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E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978ED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978ED"/>
    <w:pPr>
      <w:keepNext/>
      <w:tabs>
        <w:tab w:val="num" w:pos="0"/>
      </w:tabs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4978ED"/>
    <w:pPr>
      <w:keepNext/>
      <w:tabs>
        <w:tab w:val="num" w:pos="0"/>
      </w:tabs>
      <w:ind w:left="720" w:hanging="72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978ED"/>
    <w:pPr>
      <w:keepNext/>
      <w:tabs>
        <w:tab w:val="num" w:pos="0"/>
      </w:tabs>
      <w:ind w:left="864" w:hanging="864"/>
      <w:jc w:val="center"/>
      <w:outlineLvl w:val="3"/>
    </w:pPr>
    <w:rPr>
      <w:i/>
      <w:sz w:val="24"/>
    </w:rPr>
  </w:style>
  <w:style w:type="paragraph" w:styleId="6">
    <w:name w:val="heading 6"/>
    <w:basedOn w:val="a"/>
    <w:next w:val="a"/>
    <w:qFormat/>
    <w:rsid w:val="004978ED"/>
    <w:pPr>
      <w:keepNext/>
      <w:tabs>
        <w:tab w:val="num" w:pos="0"/>
      </w:tabs>
      <w:ind w:left="1152" w:hanging="1152"/>
      <w:jc w:val="center"/>
      <w:outlineLvl w:val="5"/>
    </w:pPr>
    <w:rPr>
      <w:i/>
    </w:rPr>
  </w:style>
  <w:style w:type="paragraph" w:styleId="7">
    <w:name w:val="heading 7"/>
    <w:basedOn w:val="a"/>
    <w:next w:val="a"/>
    <w:qFormat/>
    <w:rsid w:val="004978ED"/>
    <w:pPr>
      <w:keepNext/>
      <w:tabs>
        <w:tab w:val="num" w:pos="0"/>
      </w:tabs>
      <w:ind w:left="1296" w:hanging="1296"/>
      <w:jc w:val="center"/>
      <w:outlineLvl w:val="6"/>
    </w:pPr>
    <w:rPr>
      <w:i/>
      <w:sz w:val="18"/>
    </w:rPr>
  </w:style>
  <w:style w:type="paragraph" w:styleId="8">
    <w:name w:val="heading 8"/>
    <w:basedOn w:val="a0"/>
    <w:next w:val="a1"/>
    <w:qFormat/>
    <w:rsid w:val="004978ED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4978ED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4978E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4978ED"/>
    <w:pPr>
      <w:spacing w:after="120"/>
    </w:pPr>
  </w:style>
  <w:style w:type="character" w:customStyle="1" w:styleId="WW8Num5z0">
    <w:name w:val="WW8Num5z0"/>
    <w:rsid w:val="004978ED"/>
    <w:rPr>
      <w:rFonts w:ascii="Symbol" w:hAnsi="Symbol"/>
    </w:rPr>
  </w:style>
  <w:style w:type="character" w:customStyle="1" w:styleId="30">
    <w:name w:val="Основной шрифт абзаца3"/>
    <w:rsid w:val="004978ED"/>
  </w:style>
  <w:style w:type="character" w:customStyle="1" w:styleId="Absatz-Standardschriftart">
    <w:name w:val="Absatz-Standardschriftart"/>
    <w:rsid w:val="004978ED"/>
  </w:style>
  <w:style w:type="character" w:customStyle="1" w:styleId="WW-Absatz-Standardschriftart">
    <w:name w:val="WW-Absatz-Standardschriftart"/>
    <w:rsid w:val="004978ED"/>
  </w:style>
  <w:style w:type="character" w:customStyle="1" w:styleId="WW-Absatz-Standardschriftart1">
    <w:name w:val="WW-Absatz-Standardschriftart1"/>
    <w:rsid w:val="004978ED"/>
  </w:style>
  <w:style w:type="character" w:customStyle="1" w:styleId="WW-Absatz-Standardschriftart11">
    <w:name w:val="WW-Absatz-Standardschriftart11"/>
    <w:rsid w:val="004978ED"/>
  </w:style>
  <w:style w:type="character" w:customStyle="1" w:styleId="WW8Num4z0">
    <w:name w:val="WW8Num4z0"/>
    <w:rsid w:val="004978ED"/>
    <w:rPr>
      <w:rFonts w:ascii="Symbol" w:hAnsi="Symbol"/>
    </w:rPr>
  </w:style>
  <w:style w:type="character" w:customStyle="1" w:styleId="WW-Absatz-Standardschriftart111">
    <w:name w:val="WW-Absatz-Standardschriftart111"/>
    <w:rsid w:val="004978ED"/>
  </w:style>
  <w:style w:type="character" w:customStyle="1" w:styleId="WW8Num3z0">
    <w:name w:val="WW8Num3z0"/>
    <w:rsid w:val="004978ED"/>
    <w:rPr>
      <w:rFonts w:ascii="Symbol" w:hAnsi="Symbol"/>
    </w:rPr>
  </w:style>
  <w:style w:type="character" w:customStyle="1" w:styleId="WW-Absatz-Standardschriftart1111">
    <w:name w:val="WW-Absatz-Standardschriftart1111"/>
    <w:rsid w:val="004978ED"/>
  </w:style>
  <w:style w:type="character" w:customStyle="1" w:styleId="WW-Absatz-Standardschriftart11111">
    <w:name w:val="WW-Absatz-Standardschriftart11111"/>
    <w:rsid w:val="004978ED"/>
  </w:style>
  <w:style w:type="character" w:customStyle="1" w:styleId="WW8Num2z0">
    <w:name w:val="WW8Num2z0"/>
    <w:rsid w:val="004978ED"/>
    <w:rPr>
      <w:rFonts w:ascii="OpenSymbol" w:hAnsi="OpenSymbol"/>
    </w:rPr>
  </w:style>
  <w:style w:type="character" w:customStyle="1" w:styleId="WW-Absatz-Standardschriftart111111">
    <w:name w:val="WW-Absatz-Standardschriftart111111"/>
    <w:rsid w:val="004978ED"/>
  </w:style>
  <w:style w:type="character" w:customStyle="1" w:styleId="WW-Absatz-Standardschriftart1111111">
    <w:name w:val="WW-Absatz-Standardschriftart1111111"/>
    <w:rsid w:val="004978ED"/>
  </w:style>
  <w:style w:type="character" w:customStyle="1" w:styleId="WW-Absatz-Standardschriftart11111111">
    <w:name w:val="WW-Absatz-Standardschriftart11111111"/>
    <w:rsid w:val="004978ED"/>
  </w:style>
  <w:style w:type="character" w:customStyle="1" w:styleId="20">
    <w:name w:val="Основной шрифт абзаца2"/>
    <w:rsid w:val="004978ED"/>
  </w:style>
  <w:style w:type="character" w:customStyle="1" w:styleId="WW-Absatz-Standardschriftart111111111">
    <w:name w:val="WW-Absatz-Standardschriftart111111111"/>
    <w:rsid w:val="004978ED"/>
  </w:style>
  <w:style w:type="character" w:customStyle="1" w:styleId="WW-Absatz-Standardschriftart1111111111">
    <w:name w:val="WW-Absatz-Standardschriftart1111111111"/>
    <w:rsid w:val="004978ED"/>
  </w:style>
  <w:style w:type="character" w:customStyle="1" w:styleId="WW-Absatz-Standardschriftart11111111111">
    <w:name w:val="WW-Absatz-Standardschriftart11111111111"/>
    <w:rsid w:val="004978ED"/>
  </w:style>
  <w:style w:type="character" w:customStyle="1" w:styleId="WW-Absatz-Standardschriftart111111111111">
    <w:name w:val="WW-Absatz-Standardschriftart111111111111"/>
    <w:rsid w:val="004978ED"/>
  </w:style>
  <w:style w:type="character" w:customStyle="1" w:styleId="10">
    <w:name w:val="Основной шрифт абзаца1"/>
    <w:rsid w:val="004978ED"/>
  </w:style>
  <w:style w:type="character" w:styleId="a5">
    <w:name w:val="page number"/>
    <w:basedOn w:val="10"/>
    <w:rsid w:val="004978ED"/>
  </w:style>
  <w:style w:type="character" w:customStyle="1" w:styleId="a6">
    <w:name w:val="Нижний колонтитул Знак"/>
    <w:basedOn w:val="10"/>
    <w:rsid w:val="004978ED"/>
  </w:style>
  <w:style w:type="character" w:customStyle="1" w:styleId="a7">
    <w:name w:val="Маркеры списка"/>
    <w:rsid w:val="004978ED"/>
    <w:rPr>
      <w:rFonts w:ascii="OpenSymbol" w:eastAsia="OpenSymbol" w:hAnsi="OpenSymbol" w:cs="OpenSymbol"/>
    </w:rPr>
  </w:style>
  <w:style w:type="paragraph" w:styleId="a8">
    <w:name w:val="List"/>
    <w:basedOn w:val="a1"/>
    <w:rsid w:val="004978ED"/>
    <w:rPr>
      <w:rFonts w:cs="Mangal"/>
    </w:rPr>
  </w:style>
  <w:style w:type="paragraph" w:customStyle="1" w:styleId="31">
    <w:name w:val="Название3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978E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978E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978ED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4978ED"/>
    <w:pPr>
      <w:jc w:val="center"/>
    </w:pPr>
    <w:rPr>
      <w:sz w:val="28"/>
    </w:rPr>
  </w:style>
  <w:style w:type="paragraph" w:styleId="aa">
    <w:name w:val="Subtitle"/>
    <w:basedOn w:val="a"/>
    <w:next w:val="a1"/>
    <w:qFormat/>
    <w:rsid w:val="004978ED"/>
    <w:pPr>
      <w:jc w:val="center"/>
    </w:pPr>
    <w:rPr>
      <w:sz w:val="32"/>
    </w:rPr>
  </w:style>
  <w:style w:type="paragraph" w:styleId="ab">
    <w:name w:val="header"/>
    <w:basedOn w:val="a"/>
    <w:link w:val="ac"/>
    <w:uiPriority w:val="99"/>
    <w:rsid w:val="004978E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25386F"/>
    <w:rPr>
      <w:lang w:eastAsia="ar-SA"/>
    </w:rPr>
  </w:style>
  <w:style w:type="paragraph" w:styleId="ad">
    <w:name w:val="Balloon Text"/>
    <w:basedOn w:val="a"/>
    <w:rsid w:val="004978ED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4978ED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4978ED"/>
    <w:pPr>
      <w:suppressLineNumbers/>
    </w:pPr>
  </w:style>
  <w:style w:type="paragraph" w:customStyle="1" w:styleId="af0">
    <w:name w:val="Заголовок таблицы"/>
    <w:basedOn w:val="af"/>
    <w:rsid w:val="004978ED"/>
    <w:pPr>
      <w:jc w:val="center"/>
    </w:pPr>
    <w:rPr>
      <w:b/>
      <w:bCs/>
    </w:rPr>
  </w:style>
  <w:style w:type="paragraph" w:customStyle="1" w:styleId="100">
    <w:name w:val="Заголовок 10"/>
    <w:basedOn w:val="a0"/>
    <w:next w:val="a1"/>
    <w:rsid w:val="004978ED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af1">
    <w:name w:val="Содержимое врезки"/>
    <w:basedOn w:val="a1"/>
    <w:rsid w:val="004978ED"/>
  </w:style>
  <w:style w:type="paragraph" w:styleId="af2">
    <w:name w:val="List Paragraph"/>
    <w:basedOn w:val="a"/>
    <w:uiPriority w:val="34"/>
    <w:qFormat/>
    <w:rsid w:val="00BB598B"/>
    <w:pPr>
      <w:ind w:left="720"/>
      <w:contextualSpacing/>
    </w:pPr>
  </w:style>
  <w:style w:type="table" w:styleId="af3">
    <w:name w:val="Table Grid"/>
    <w:basedOn w:val="a3"/>
    <w:uiPriority w:val="59"/>
    <w:rsid w:val="0025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E357C"/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basedOn w:val="a2"/>
    <w:uiPriority w:val="99"/>
    <w:semiHidden/>
    <w:unhideWhenUsed/>
    <w:rsid w:val="00981225"/>
    <w:rPr>
      <w:color w:val="0000FF"/>
      <w:u w:val="single"/>
    </w:rPr>
  </w:style>
  <w:style w:type="character" w:styleId="af6">
    <w:name w:val="FollowedHyperlink"/>
    <w:basedOn w:val="a2"/>
    <w:uiPriority w:val="99"/>
    <w:semiHidden/>
    <w:unhideWhenUsed/>
    <w:rsid w:val="00981225"/>
    <w:rPr>
      <w:color w:val="0000FF"/>
      <w:u w:val="single"/>
    </w:rPr>
  </w:style>
  <w:style w:type="paragraph" w:customStyle="1" w:styleId="xl63">
    <w:name w:val="xl63"/>
    <w:basedOn w:val="a"/>
    <w:rsid w:val="00981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81225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C41A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C41A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E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978ED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978ED"/>
    <w:pPr>
      <w:keepNext/>
      <w:tabs>
        <w:tab w:val="num" w:pos="0"/>
      </w:tabs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4978ED"/>
    <w:pPr>
      <w:keepNext/>
      <w:tabs>
        <w:tab w:val="num" w:pos="0"/>
      </w:tabs>
      <w:ind w:left="720" w:hanging="72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978ED"/>
    <w:pPr>
      <w:keepNext/>
      <w:tabs>
        <w:tab w:val="num" w:pos="0"/>
      </w:tabs>
      <w:ind w:left="864" w:hanging="864"/>
      <w:jc w:val="center"/>
      <w:outlineLvl w:val="3"/>
    </w:pPr>
    <w:rPr>
      <w:i/>
      <w:sz w:val="24"/>
    </w:rPr>
  </w:style>
  <w:style w:type="paragraph" w:styleId="6">
    <w:name w:val="heading 6"/>
    <w:basedOn w:val="a"/>
    <w:next w:val="a"/>
    <w:qFormat/>
    <w:rsid w:val="004978ED"/>
    <w:pPr>
      <w:keepNext/>
      <w:tabs>
        <w:tab w:val="num" w:pos="0"/>
      </w:tabs>
      <w:ind w:left="1152" w:hanging="1152"/>
      <w:jc w:val="center"/>
      <w:outlineLvl w:val="5"/>
    </w:pPr>
    <w:rPr>
      <w:i/>
    </w:rPr>
  </w:style>
  <w:style w:type="paragraph" w:styleId="7">
    <w:name w:val="heading 7"/>
    <w:basedOn w:val="a"/>
    <w:next w:val="a"/>
    <w:qFormat/>
    <w:rsid w:val="004978ED"/>
    <w:pPr>
      <w:keepNext/>
      <w:tabs>
        <w:tab w:val="num" w:pos="0"/>
      </w:tabs>
      <w:ind w:left="1296" w:hanging="1296"/>
      <w:jc w:val="center"/>
      <w:outlineLvl w:val="6"/>
    </w:pPr>
    <w:rPr>
      <w:i/>
      <w:sz w:val="18"/>
    </w:rPr>
  </w:style>
  <w:style w:type="paragraph" w:styleId="8">
    <w:name w:val="heading 8"/>
    <w:basedOn w:val="a0"/>
    <w:next w:val="a1"/>
    <w:qFormat/>
    <w:rsid w:val="004978ED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4978ED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4978E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4978ED"/>
    <w:pPr>
      <w:spacing w:after="120"/>
    </w:pPr>
  </w:style>
  <w:style w:type="character" w:customStyle="1" w:styleId="WW8Num5z0">
    <w:name w:val="WW8Num5z0"/>
    <w:rsid w:val="004978ED"/>
    <w:rPr>
      <w:rFonts w:ascii="Symbol" w:hAnsi="Symbol"/>
    </w:rPr>
  </w:style>
  <w:style w:type="character" w:customStyle="1" w:styleId="30">
    <w:name w:val="Основной шрифт абзаца3"/>
    <w:rsid w:val="004978ED"/>
  </w:style>
  <w:style w:type="character" w:customStyle="1" w:styleId="Absatz-Standardschriftart">
    <w:name w:val="Absatz-Standardschriftart"/>
    <w:rsid w:val="004978ED"/>
  </w:style>
  <w:style w:type="character" w:customStyle="1" w:styleId="WW-Absatz-Standardschriftart">
    <w:name w:val="WW-Absatz-Standardschriftart"/>
    <w:rsid w:val="004978ED"/>
  </w:style>
  <w:style w:type="character" w:customStyle="1" w:styleId="WW-Absatz-Standardschriftart1">
    <w:name w:val="WW-Absatz-Standardschriftart1"/>
    <w:rsid w:val="004978ED"/>
  </w:style>
  <w:style w:type="character" w:customStyle="1" w:styleId="WW-Absatz-Standardschriftart11">
    <w:name w:val="WW-Absatz-Standardschriftart11"/>
    <w:rsid w:val="004978ED"/>
  </w:style>
  <w:style w:type="character" w:customStyle="1" w:styleId="WW8Num4z0">
    <w:name w:val="WW8Num4z0"/>
    <w:rsid w:val="004978ED"/>
    <w:rPr>
      <w:rFonts w:ascii="Symbol" w:hAnsi="Symbol"/>
    </w:rPr>
  </w:style>
  <w:style w:type="character" w:customStyle="1" w:styleId="WW-Absatz-Standardschriftart111">
    <w:name w:val="WW-Absatz-Standardschriftart111"/>
    <w:rsid w:val="004978ED"/>
  </w:style>
  <w:style w:type="character" w:customStyle="1" w:styleId="WW8Num3z0">
    <w:name w:val="WW8Num3z0"/>
    <w:rsid w:val="004978ED"/>
    <w:rPr>
      <w:rFonts w:ascii="Symbol" w:hAnsi="Symbol"/>
    </w:rPr>
  </w:style>
  <w:style w:type="character" w:customStyle="1" w:styleId="WW-Absatz-Standardschriftart1111">
    <w:name w:val="WW-Absatz-Standardschriftart1111"/>
    <w:rsid w:val="004978ED"/>
  </w:style>
  <w:style w:type="character" w:customStyle="1" w:styleId="WW-Absatz-Standardschriftart11111">
    <w:name w:val="WW-Absatz-Standardschriftart11111"/>
    <w:rsid w:val="004978ED"/>
  </w:style>
  <w:style w:type="character" w:customStyle="1" w:styleId="WW8Num2z0">
    <w:name w:val="WW8Num2z0"/>
    <w:rsid w:val="004978ED"/>
    <w:rPr>
      <w:rFonts w:ascii="OpenSymbol" w:hAnsi="OpenSymbol"/>
    </w:rPr>
  </w:style>
  <w:style w:type="character" w:customStyle="1" w:styleId="WW-Absatz-Standardschriftart111111">
    <w:name w:val="WW-Absatz-Standardschriftart111111"/>
    <w:rsid w:val="004978ED"/>
  </w:style>
  <w:style w:type="character" w:customStyle="1" w:styleId="WW-Absatz-Standardschriftart1111111">
    <w:name w:val="WW-Absatz-Standardschriftart1111111"/>
    <w:rsid w:val="004978ED"/>
  </w:style>
  <w:style w:type="character" w:customStyle="1" w:styleId="WW-Absatz-Standardschriftart11111111">
    <w:name w:val="WW-Absatz-Standardschriftart11111111"/>
    <w:rsid w:val="004978ED"/>
  </w:style>
  <w:style w:type="character" w:customStyle="1" w:styleId="20">
    <w:name w:val="Основной шрифт абзаца2"/>
    <w:rsid w:val="004978ED"/>
  </w:style>
  <w:style w:type="character" w:customStyle="1" w:styleId="WW-Absatz-Standardschriftart111111111">
    <w:name w:val="WW-Absatz-Standardschriftart111111111"/>
    <w:rsid w:val="004978ED"/>
  </w:style>
  <w:style w:type="character" w:customStyle="1" w:styleId="WW-Absatz-Standardschriftart1111111111">
    <w:name w:val="WW-Absatz-Standardschriftart1111111111"/>
    <w:rsid w:val="004978ED"/>
  </w:style>
  <w:style w:type="character" w:customStyle="1" w:styleId="WW-Absatz-Standardschriftart11111111111">
    <w:name w:val="WW-Absatz-Standardschriftart11111111111"/>
    <w:rsid w:val="004978ED"/>
  </w:style>
  <w:style w:type="character" w:customStyle="1" w:styleId="WW-Absatz-Standardschriftart111111111111">
    <w:name w:val="WW-Absatz-Standardschriftart111111111111"/>
    <w:rsid w:val="004978ED"/>
  </w:style>
  <w:style w:type="character" w:customStyle="1" w:styleId="10">
    <w:name w:val="Основной шрифт абзаца1"/>
    <w:rsid w:val="004978ED"/>
  </w:style>
  <w:style w:type="character" w:styleId="a5">
    <w:name w:val="page number"/>
    <w:basedOn w:val="10"/>
    <w:rsid w:val="004978ED"/>
  </w:style>
  <w:style w:type="character" w:customStyle="1" w:styleId="a6">
    <w:name w:val="Нижний колонтитул Знак"/>
    <w:basedOn w:val="10"/>
    <w:rsid w:val="004978ED"/>
  </w:style>
  <w:style w:type="character" w:customStyle="1" w:styleId="a7">
    <w:name w:val="Маркеры списка"/>
    <w:rsid w:val="004978ED"/>
    <w:rPr>
      <w:rFonts w:ascii="OpenSymbol" w:eastAsia="OpenSymbol" w:hAnsi="OpenSymbol" w:cs="OpenSymbol"/>
    </w:rPr>
  </w:style>
  <w:style w:type="paragraph" w:styleId="a8">
    <w:name w:val="List"/>
    <w:basedOn w:val="a1"/>
    <w:rsid w:val="004978ED"/>
    <w:rPr>
      <w:rFonts w:cs="Mangal"/>
    </w:rPr>
  </w:style>
  <w:style w:type="paragraph" w:customStyle="1" w:styleId="31">
    <w:name w:val="Название3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978E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978E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978ED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4978ED"/>
    <w:pPr>
      <w:jc w:val="center"/>
    </w:pPr>
    <w:rPr>
      <w:sz w:val="28"/>
    </w:rPr>
  </w:style>
  <w:style w:type="paragraph" w:styleId="aa">
    <w:name w:val="Subtitle"/>
    <w:basedOn w:val="a"/>
    <w:next w:val="a1"/>
    <w:qFormat/>
    <w:rsid w:val="004978ED"/>
    <w:pPr>
      <w:jc w:val="center"/>
    </w:pPr>
    <w:rPr>
      <w:sz w:val="32"/>
    </w:rPr>
  </w:style>
  <w:style w:type="paragraph" w:styleId="ab">
    <w:name w:val="header"/>
    <w:basedOn w:val="a"/>
    <w:link w:val="ac"/>
    <w:uiPriority w:val="99"/>
    <w:rsid w:val="004978E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25386F"/>
    <w:rPr>
      <w:lang w:eastAsia="ar-SA"/>
    </w:rPr>
  </w:style>
  <w:style w:type="paragraph" w:styleId="ad">
    <w:name w:val="Balloon Text"/>
    <w:basedOn w:val="a"/>
    <w:rsid w:val="004978ED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4978ED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4978ED"/>
    <w:pPr>
      <w:suppressLineNumbers/>
    </w:pPr>
  </w:style>
  <w:style w:type="paragraph" w:customStyle="1" w:styleId="af0">
    <w:name w:val="Заголовок таблицы"/>
    <w:basedOn w:val="af"/>
    <w:rsid w:val="004978ED"/>
    <w:pPr>
      <w:jc w:val="center"/>
    </w:pPr>
    <w:rPr>
      <w:b/>
      <w:bCs/>
    </w:rPr>
  </w:style>
  <w:style w:type="paragraph" w:customStyle="1" w:styleId="100">
    <w:name w:val="Заголовок 10"/>
    <w:basedOn w:val="a0"/>
    <w:next w:val="a1"/>
    <w:rsid w:val="004978ED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af1">
    <w:name w:val="Содержимое врезки"/>
    <w:basedOn w:val="a1"/>
    <w:rsid w:val="004978ED"/>
  </w:style>
  <w:style w:type="paragraph" w:styleId="af2">
    <w:name w:val="List Paragraph"/>
    <w:basedOn w:val="a"/>
    <w:uiPriority w:val="34"/>
    <w:qFormat/>
    <w:rsid w:val="00BB598B"/>
    <w:pPr>
      <w:ind w:left="720"/>
      <w:contextualSpacing/>
    </w:pPr>
  </w:style>
  <w:style w:type="table" w:styleId="af3">
    <w:name w:val="Table Grid"/>
    <w:basedOn w:val="a3"/>
    <w:uiPriority w:val="59"/>
    <w:rsid w:val="0025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E357C"/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basedOn w:val="a2"/>
    <w:uiPriority w:val="99"/>
    <w:semiHidden/>
    <w:unhideWhenUsed/>
    <w:rsid w:val="00981225"/>
    <w:rPr>
      <w:color w:val="0000FF"/>
      <w:u w:val="single"/>
    </w:rPr>
  </w:style>
  <w:style w:type="character" w:styleId="af6">
    <w:name w:val="FollowedHyperlink"/>
    <w:basedOn w:val="a2"/>
    <w:uiPriority w:val="99"/>
    <w:semiHidden/>
    <w:unhideWhenUsed/>
    <w:rsid w:val="00981225"/>
    <w:rPr>
      <w:color w:val="0000FF"/>
      <w:u w:val="single"/>
    </w:rPr>
  </w:style>
  <w:style w:type="paragraph" w:customStyle="1" w:styleId="xl63">
    <w:name w:val="xl63"/>
    <w:basedOn w:val="a"/>
    <w:rsid w:val="00981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81225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C41A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C41A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5E37-34D7-427B-93D5-911071D0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  Кореновский  район</vt:lpstr>
    </vt:vector>
  </TitlesOfParts>
  <Company>РУО</Company>
  <LinksUpToDate>false</LinksUpToDate>
  <CharactersWithSpaces>21065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 Кореновский  район</dc:title>
  <dc:creator>Администратор</dc:creator>
  <cp:lastModifiedBy>Директор</cp:lastModifiedBy>
  <cp:revision>15</cp:revision>
  <cp:lastPrinted>2021-12-10T10:26:00Z</cp:lastPrinted>
  <dcterms:created xsi:type="dcterms:W3CDTF">2021-12-10T10:32:00Z</dcterms:created>
  <dcterms:modified xsi:type="dcterms:W3CDTF">2022-12-06T07:54:00Z</dcterms:modified>
</cp:coreProperties>
</file>