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A25154">
        <w:rPr>
          <w:color w:val="000000" w:themeColor="text1"/>
          <w:szCs w:val="28"/>
        </w:rPr>
        <w:t>0</w:t>
      </w:r>
      <w:r w:rsidR="00C63153">
        <w:rPr>
          <w:color w:val="000000" w:themeColor="text1"/>
          <w:szCs w:val="28"/>
        </w:rPr>
        <w:t>6</w:t>
      </w:r>
      <w:r w:rsidR="00583B17" w:rsidRPr="00AA049F">
        <w:rPr>
          <w:color w:val="000000" w:themeColor="text1"/>
          <w:szCs w:val="28"/>
        </w:rPr>
        <w:t>.</w:t>
      </w:r>
      <w:r w:rsidR="00C41A1F">
        <w:rPr>
          <w:color w:val="000000" w:themeColor="text1"/>
          <w:szCs w:val="28"/>
        </w:rPr>
        <w:t>1</w:t>
      </w:r>
      <w:r w:rsidR="00A25154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8D057A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C63153">
        <w:rPr>
          <w:color w:val="000000" w:themeColor="text1"/>
          <w:szCs w:val="28"/>
        </w:rPr>
        <w:t>708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A25154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A25154">
        <w:rPr>
          <w:b/>
          <w:sz w:val="28"/>
          <w:szCs w:val="28"/>
        </w:rPr>
        <w:t>физической культуре</w:t>
      </w:r>
    </w:p>
    <w:p w:rsidR="004E08B0" w:rsidRDefault="00281254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 в 202</w:t>
      </w:r>
      <w:r w:rsidR="008D057A">
        <w:rPr>
          <w:b/>
          <w:sz w:val="28"/>
          <w:szCs w:val="28"/>
        </w:rPr>
        <w:t>2</w:t>
      </w:r>
      <w:r w:rsidR="00A56A01">
        <w:rPr>
          <w:b/>
          <w:sz w:val="28"/>
          <w:szCs w:val="28"/>
        </w:rPr>
        <w:t>-202</w:t>
      </w:r>
      <w:r w:rsidR="008D057A">
        <w:rPr>
          <w:b/>
          <w:sz w:val="28"/>
          <w:szCs w:val="28"/>
        </w:rPr>
        <w:t>3</w:t>
      </w:r>
      <w:r w:rsidR="00A56A01"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8D057A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A25154">
        <w:rPr>
          <w:sz w:val="28"/>
          <w:szCs w:val="28"/>
        </w:rPr>
        <w:t>физической культуре</w:t>
      </w:r>
      <w:r w:rsidR="00933C10">
        <w:rPr>
          <w:sz w:val="28"/>
          <w:szCs w:val="28"/>
        </w:rPr>
        <w:t xml:space="preserve"> 202</w:t>
      </w:r>
      <w:r w:rsidR="008D057A">
        <w:rPr>
          <w:sz w:val="28"/>
          <w:szCs w:val="28"/>
        </w:rPr>
        <w:t>2</w:t>
      </w:r>
      <w:r w:rsidR="00933C10">
        <w:rPr>
          <w:sz w:val="28"/>
          <w:szCs w:val="28"/>
        </w:rPr>
        <w:t>-202</w:t>
      </w:r>
      <w:r w:rsidR="008D057A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 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8D05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D057A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C63153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A25154">
              <w:rPr>
                <w:sz w:val="28"/>
                <w:szCs w:val="28"/>
              </w:rPr>
              <w:t>0</w:t>
            </w:r>
            <w:r w:rsidR="00C63153">
              <w:rPr>
                <w:sz w:val="28"/>
                <w:szCs w:val="28"/>
              </w:rPr>
              <w:t>6</w:t>
            </w:r>
            <w:r w:rsidR="00C41A1F">
              <w:rPr>
                <w:sz w:val="28"/>
                <w:szCs w:val="28"/>
              </w:rPr>
              <w:t>.1</w:t>
            </w:r>
            <w:r w:rsidR="00A25154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8D057A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 xml:space="preserve">   № </w:t>
            </w:r>
            <w:r w:rsidR="00C63153">
              <w:rPr>
                <w:sz w:val="28"/>
                <w:szCs w:val="28"/>
              </w:rPr>
              <w:t>708</w:t>
            </w:r>
            <w:r w:rsidR="000B1FAB" w:rsidRPr="00AA049F">
              <w:rPr>
                <w:sz w:val="28"/>
                <w:szCs w:val="28"/>
              </w:rPr>
              <w:t xml:space="preserve"> 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5703FB" w:rsidP="005703FB">
      <w:pPr>
        <w:jc w:val="center"/>
        <w:rPr>
          <w:sz w:val="28"/>
          <w:szCs w:val="28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A25154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933C10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25154">
        <w:rPr>
          <w:sz w:val="28"/>
          <w:szCs w:val="28"/>
        </w:rPr>
        <w:t xml:space="preserve">физической культуре </w:t>
      </w:r>
      <w:r w:rsidR="008D057A">
        <w:rPr>
          <w:sz w:val="28"/>
          <w:szCs w:val="28"/>
        </w:rPr>
        <w:t>2022-2023</w:t>
      </w:r>
      <w:r>
        <w:rPr>
          <w:sz w:val="28"/>
          <w:szCs w:val="28"/>
        </w:rPr>
        <w:t xml:space="preserve"> учебного года в муниципальном образовании 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7"/>
        <w:gridCol w:w="1415"/>
        <w:gridCol w:w="1419"/>
        <w:gridCol w:w="1701"/>
        <w:gridCol w:w="708"/>
        <w:gridCol w:w="2426"/>
        <w:gridCol w:w="1508"/>
      </w:tblGrid>
      <w:tr w:rsidR="00893BC4" w:rsidRPr="00824E57" w:rsidTr="00893BC4">
        <w:trPr>
          <w:trHeight w:val="30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D1746F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893BC4" w:rsidRPr="00824E57" w:rsidTr="00893BC4">
        <w:trPr>
          <w:trHeight w:val="387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3AB" w:rsidRPr="00824E57" w:rsidRDefault="000D03A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Оружов </w:t>
            </w:r>
          </w:p>
        </w:tc>
        <w:tc>
          <w:tcPr>
            <w:tcW w:w="7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Рамазан</w:t>
            </w:r>
          </w:p>
        </w:tc>
        <w:tc>
          <w:tcPr>
            <w:tcW w:w="8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Короглыевич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</w:t>
            </w:r>
            <w:r w:rsidR="00754E39" w:rsidRPr="00C63153">
              <w:rPr>
                <w:sz w:val="24"/>
                <w:szCs w:val="24"/>
              </w:rPr>
              <w:t>У СОШ № 25 им.Г.К. Жукова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Жуков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Литовка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Солошенко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25 им.Г.К. Жукова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4"/>
                <w:szCs w:val="24"/>
              </w:rPr>
            </w:pPr>
            <w:r w:rsidRPr="00893BC4">
              <w:rPr>
                <w:sz w:val="24"/>
                <w:szCs w:val="24"/>
              </w:rPr>
              <w:t>Потудинский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Глеб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Георгиевич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Мельник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Савелий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Шаршов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Витальевич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Ахмедов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Эльман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Эдгарович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Волченко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Тимур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Дурнев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Ярослав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Долбин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Нескубов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Оденко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Погодин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Руслан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Гасанов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Ренадович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Калашников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Кравченко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Анатольевич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Гончаров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Глеб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Давидович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Малюк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Кансузян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Матвей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Артурович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Геращенко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Артём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Сиряк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Савелий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Мирошников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№34 им. А.А. Короченского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Головинов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Никита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41 им. В.А. Власова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Воропай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Артем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Дысь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Никита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Геннадьевич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Мацко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Никита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Когук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Васильевич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Синишин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Никита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41 им. В.А. Власова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Труханов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Лашко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Святослав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Валерьевич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Сердечный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Артем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Денисович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9 им. В.И. Аманова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Марушкин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Матвей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№34 им. А.А. Короченского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Карпусенко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София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Голованова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Карина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Буренина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Финенко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Денисовна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ООШ № 24 им. Г.Е. Кучерявого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Дубовая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Екатерина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Овчаренко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Надежда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Махмудова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Темуровна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Малая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Татьяна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ООШ № 24 им. Г.Е. Кучерявого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Ефимова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Симоненко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Белецкая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Голуб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Екатерина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Синюта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Отюцкая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Эвелина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Гринь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ООШ № 24 им. Г.Е. Кучерявого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Афонасенко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Айна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Полькина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София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Буркова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Варвара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Васильевна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Бабина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Заикина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Диана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Абакарова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Исрапиловна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№34 им. А.А. Короченского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Тягнеряднова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Крайнюк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Жигарева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Денисовна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Илюшина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София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Жолобова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Михайловна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41 им. В.А. Власова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Солодушко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color w:val="000000"/>
                <w:sz w:val="22"/>
                <w:szCs w:val="22"/>
              </w:rPr>
            </w:pPr>
            <w:r w:rsidRPr="00893BC4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 xml:space="preserve">СОШ №34 им. А.А. </w:t>
            </w:r>
            <w:r w:rsidR="00754E39" w:rsidRPr="00C63153">
              <w:rPr>
                <w:sz w:val="24"/>
                <w:szCs w:val="24"/>
              </w:rPr>
              <w:lastRenderedPageBreak/>
              <w:t>Короченского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Абакарова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Исрапиловна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№34 им. А.А. Короченского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Шагай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Кирилл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Бутенко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Родион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Дробот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Каныгин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Егор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Витальевич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Соловьёв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Игнат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Попов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E13330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Асвацетрян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Тимур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Асланович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 xml:space="preserve">Шамрицкий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Родион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Русланович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Павленко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Кирилл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Павловичев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Симоненко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41 им. В.А. Власова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Шиловский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Васильевич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Брик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Вениамин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Павлович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Кондрык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Дець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Илья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Ковалёв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Петрович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Осин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Корчевский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Марк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Коновалов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Анатольевич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Булкин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Вадим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Певченко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Нюхов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Амир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Мусейцов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Антон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МОБУ СОШ № 7 им. </w:t>
            </w:r>
            <w:r w:rsidRPr="00C63153">
              <w:rPr>
                <w:sz w:val="24"/>
                <w:szCs w:val="24"/>
              </w:rPr>
              <w:lastRenderedPageBreak/>
              <w:t>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Шемятенков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Шаповалов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Ярослав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Барсуков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Ярослав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Мурадхасылов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Эльдар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Ренадович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Филякин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Быков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Ярослав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Дробот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Мущинская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Дударева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Тимошина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Еожиху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Борисовна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Голубева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Елизавета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Тарасенко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Древаль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Соловьёва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Бойко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</w:t>
            </w:r>
            <w:r w:rsidRPr="00C63153">
              <w:rPr>
                <w:color w:val="000000"/>
                <w:sz w:val="24"/>
                <w:szCs w:val="24"/>
              </w:rPr>
              <w:t xml:space="preserve"> </w:t>
            </w:r>
            <w:r w:rsidR="00754E39" w:rsidRPr="00C63153">
              <w:rPr>
                <w:color w:val="000000"/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Мухтабалиева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Кайратовна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ООШ № 24 им. Г.Е. Кучерявого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Новак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Земцова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Тарара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Виолетта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Коновалова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Диана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Жулева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Курукина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Ульяна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Киданова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Вероника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Вадимовна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МОАНУ СОШ № 17 </w:t>
            </w:r>
            <w:r w:rsidRPr="00C63153">
              <w:rPr>
                <w:sz w:val="24"/>
                <w:szCs w:val="24"/>
              </w:rPr>
              <w:lastRenderedPageBreak/>
              <w:t>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Бражецкая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Дарья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Бобозода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Мафтуна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Джамшедовна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ООШ № 24 им. Г.Е. Кучерявого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Зубова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Альбина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Короткова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Макартецкая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Динкова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Дарья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Пархоменко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Васильева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Елизавета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Анисимова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Капустина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Вадимовна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Джигарханова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Мацко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Кашлатая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Валерия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Терещенко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Екатерина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Кузьменко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Варвара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41 им. В.А. Власова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BC4" w:rsidRDefault="00754E39" w:rsidP="00893BC4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Куралесен</w:t>
            </w:r>
          </w:p>
          <w:p w:rsidR="00754E39" w:rsidRPr="00893BC4" w:rsidRDefault="00754E39" w:rsidP="00893BC4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к</w:t>
            </w:r>
            <w:r w:rsidR="00893BC4">
              <w:rPr>
                <w:sz w:val="22"/>
                <w:szCs w:val="22"/>
              </w:rPr>
              <w:t>о</w:t>
            </w:r>
            <w:r w:rsidRPr="00893B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Любовь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Гордиевская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Надежда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Полунин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Ярошенко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Тимур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Кондратенко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Илья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Азарян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Нарек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Альбертович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Бабин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Щербаков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Денис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Федин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Дьяченко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Филатов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Егор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Лавренюк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Кирилл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Артемович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Сизоненко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Измайлов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Григорий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Михайлович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Дружинкин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Глеб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Прядкин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Михаил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93BC4" w:rsidRDefault="00754E39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Шевченко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Захар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Жарков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Мухамедов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Тимур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Шухратович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3175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</w:t>
            </w:r>
            <w:r w:rsidR="00754E39" w:rsidRPr="00C63153">
              <w:rPr>
                <w:sz w:val="24"/>
                <w:szCs w:val="24"/>
              </w:rPr>
              <w:t>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824E57" w:rsidRDefault="00754E39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Богинский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39" w:rsidRPr="00C63153" w:rsidRDefault="00754E39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Нариманович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Димидёнок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Душенко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Данила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Ревенко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Павел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Махмудов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Мурад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Шаид Оглы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Грязнов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Владимир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Пономоренко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Хавилов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Буренин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Полянский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Матвей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Захарушкин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Клабуков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Лесников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Михайлович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Росолов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Ярослав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Волков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Екшикеев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Шамильевич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Гладышев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93BC4" w:rsidRDefault="00C63153" w:rsidP="00C63153">
            <w:pPr>
              <w:rPr>
                <w:sz w:val="22"/>
                <w:szCs w:val="22"/>
              </w:rPr>
            </w:pPr>
            <w:r w:rsidRPr="00893B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Мураховский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Ярослав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Аликаев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Ильярович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Луценко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Полянская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София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Подлипаева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Сушицкая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Татьяна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Субочева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Гринь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Савенко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Юрьевна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Бирюкова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Королина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Павловна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Макаревич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Альбина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Васильевна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Дехния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Эльвира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Эльдаровна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Мехоношина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Дарья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 xml:space="preserve">Косолапова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Валерия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Яценко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Анжелика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Недошитова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Алиева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Мунивер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Наримановна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Голуб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Анежа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Вартанова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Арсеновна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Милевская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Лилия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Чемеркина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Карина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 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Круглая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Валерия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Хить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Хилько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Рубцова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Дарья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Пирогов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Степан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Матвеев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Козырев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Геннадий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Геннадьевич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Чукланов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Артем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Полянский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Русланович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Куркин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Михайлович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Волков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Мончик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Евсеев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Ефремов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Вячеславьевич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Гордиенко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Федотов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Бутта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Агабекян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Артур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Рафикович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Аржанухин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Илья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Ткаченко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Александр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Анатольевич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Пленников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Глеб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Иващенко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Горбачева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Олеся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Кулешова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Денисовна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9 им. В.И. Аманова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Бубенко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София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Сенченко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Пузырникова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Деккер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Мормуленко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Ангелина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Терехова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Бабина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Николаевна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Бесчастнова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Вероника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Рогатина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Елена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Анатольевна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Мацко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Кулагина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Вероника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№4 им. В. Чикмезова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Иванченко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Екатерина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Денисенко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Ирина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Сербина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Станислава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Олишевская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Шевченко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Руслановна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№14 им. М.П. Бабича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Гроссу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Юлия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Шевченко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Анжелика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Костюк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Илья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Потеряев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Даниил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СОШ № 1 </w:t>
            </w:r>
            <w:r w:rsidRPr="00C63153">
              <w:rPr>
                <w:sz w:val="24"/>
                <w:szCs w:val="24"/>
              </w:rPr>
              <w:lastRenderedPageBreak/>
              <w:t>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Еремченко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Данила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Веселов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Рахмак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Игоревич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Патрин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Павел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Дужак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Алексей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Валерьевич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25 им.Г.К. Жукова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Сковородка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Максим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824E57" w:rsidRDefault="00C63153" w:rsidP="00893BC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Логачев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Колесник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Родион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Гашенко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Владислав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Евгеньевич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Сопонков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Степан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Дмитриевич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41 им. В.А. Власова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Ермоленко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Родион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Кузнецов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Светослав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Нарижный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Олегович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Пурыха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Павлович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Сохт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Адамович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Галямина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Дарья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5 им. А.И. Покрышкина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Берлизова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1 им. И.Д. Бувальцева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Чернушич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Проценко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Ксения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№20 им. Е.И. Красильникова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Артюхова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Елизавета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Романовна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Гасанова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Яна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Рощупкина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Елизавета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Андреевна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МАНОУ СОШ №3 им. Р.М. </w:t>
            </w:r>
            <w:r w:rsidRPr="00C63153">
              <w:rPr>
                <w:sz w:val="24"/>
                <w:szCs w:val="24"/>
              </w:rPr>
              <w:lastRenderedPageBreak/>
              <w:t>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Гаранина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Анастасия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Ким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Станиславовна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№15 им. П.П. Мисана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Гюлбагарян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Арсеновна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 6 им. И.Е. Убийко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Виктория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F96554" w:rsidRDefault="00C63153" w:rsidP="00C63153">
            <w:pPr>
              <w:rPr>
                <w:sz w:val="22"/>
                <w:szCs w:val="22"/>
              </w:rPr>
            </w:pPr>
            <w:r w:rsidRPr="00F9655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МОБУ СОШ № 7 им. В.П.Адодина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Архипова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Любовь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Анатольевна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МОАНУ СОШ № 17 им. К.В. Навальневой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93BC4" w:rsidRPr="00824E57" w:rsidTr="00893BC4">
        <w:trPr>
          <w:trHeight w:val="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0C5C1A" w:rsidRDefault="00C63153" w:rsidP="00893BC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Юдина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Юлия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Сергеевна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sz w:val="24"/>
                <w:szCs w:val="24"/>
              </w:rPr>
            </w:pPr>
            <w:r w:rsidRPr="00C63153">
              <w:rPr>
                <w:sz w:val="24"/>
                <w:szCs w:val="24"/>
              </w:rPr>
              <w:t>МАНОУ СОШ №3 им. Р.М. Хабибуллина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53" w:rsidRPr="00C63153" w:rsidRDefault="00C63153" w:rsidP="00C63153">
            <w:pPr>
              <w:rPr>
                <w:color w:val="000000"/>
                <w:sz w:val="24"/>
                <w:szCs w:val="24"/>
              </w:rPr>
            </w:pPr>
            <w:r w:rsidRPr="00C63153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63153" w:rsidRDefault="00C63153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  <w:bookmarkStart w:id="0" w:name="_GoBack"/>
      <w:bookmarkEnd w:id="0"/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B41345" w:rsidRDefault="00B41345" w:rsidP="00A26230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="002904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17695">
        <w:rPr>
          <w:sz w:val="28"/>
          <w:szCs w:val="28"/>
        </w:rPr>
        <w:t xml:space="preserve"> </w:t>
      </w:r>
      <w:r>
        <w:rPr>
          <w:sz w:val="28"/>
          <w:szCs w:val="28"/>
        </w:rPr>
        <w:t>С.М. Батог</w:t>
      </w:r>
    </w:p>
    <w:p w:rsidR="005703FB" w:rsidRDefault="005703FB" w:rsidP="005703FB">
      <w:pPr>
        <w:jc w:val="center"/>
        <w:rPr>
          <w:sz w:val="28"/>
          <w:szCs w:val="28"/>
        </w:rPr>
      </w:pPr>
    </w:p>
    <w:p w:rsidR="00846CFD" w:rsidRDefault="00846CFD" w:rsidP="00754961">
      <w:pPr>
        <w:rPr>
          <w:sz w:val="28"/>
          <w:szCs w:val="28"/>
        </w:rPr>
      </w:pPr>
    </w:p>
    <w:p w:rsidR="00754961" w:rsidRPr="00846CFD" w:rsidRDefault="00754961" w:rsidP="00846CFD">
      <w:pPr>
        <w:rPr>
          <w:sz w:val="28"/>
          <w:szCs w:val="28"/>
        </w:rPr>
        <w:sectPr w:rsidR="00754961" w:rsidRPr="00846CFD" w:rsidSect="00A625AD">
          <w:pgSz w:w="11906" w:h="16838" w:code="9"/>
          <w:pgMar w:top="568" w:right="567" w:bottom="709" w:left="1701" w:header="720" w:footer="720" w:gutter="0"/>
          <w:cols w:space="720"/>
          <w:docGrid w:linePitch="360"/>
        </w:sectPr>
      </w:pP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01" w:rsidRDefault="00BA0301">
      <w:r>
        <w:separator/>
      </w:r>
    </w:p>
  </w:endnote>
  <w:endnote w:type="continuationSeparator" w:id="0">
    <w:p w:rsidR="00BA0301" w:rsidRDefault="00BA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01" w:rsidRDefault="00BA0301">
      <w:r>
        <w:separator/>
      </w:r>
    </w:p>
  </w:footnote>
  <w:footnote w:type="continuationSeparator" w:id="0">
    <w:p w:rsidR="00BA0301" w:rsidRDefault="00BA0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4B5F"/>
    <w:rsid w:val="00026F5B"/>
    <w:rsid w:val="00033196"/>
    <w:rsid w:val="00037CFE"/>
    <w:rsid w:val="00037EE4"/>
    <w:rsid w:val="00040445"/>
    <w:rsid w:val="00043069"/>
    <w:rsid w:val="0004554C"/>
    <w:rsid w:val="00046610"/>
    <w:rsid w:val="0005259E"/>
    <w:rsid w:val="00057206"/>
    <w:rsid w:val="00060769"/>
    <w:rsid w:val="00061BAF"/>
    <w:rsid w:val="00063F94"/>
    <w:rsid w:val="00073647"/>
    <w:rsid w:val="00075719"/>
    <w:rsid w:val="000776EC"/>
    <w:rsid w:val="00077AB1"/>
    <w:rsid w:val="00085E12"/>
    <w:rsid w:val="00087B84"/>
    <w:rsid w:val="000926AD"/>
    <w:rsid w:val="000A5D5E"/>
    <w:rsid w:val="000A67E0"/>
    <w:rsid w:val="000B1435"/>
    <w:rsid w:val="000B1FAB"/>
    <w:rsid w:val="000B2DC6"/>
    <w:rsid w:val="000B36E6"/>
    <w:rsid w:val="000B48A1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3F3C"/>
    <w:rsid w:val="000E4C52"/>
    <w:rsid w:val="000E5320"/>
    <w:rsid w:val="000E7F7B"/>
    <w:rsid w:val="000F1548"/>
    <w:rsid w:val="000F3BFB"/>
    <w:rsid w:val="0010211E"/>
    <w:rsid w:val="00102DE7"/>
    <w:rsid w:val="0011250C"/>
    <w:rsid w:val="00114F49"/>
    <w:rsid w:val="00115138"/>
    <w:rsid w:val="0012173A"/>
    <w:rsid w:val="00126DAA"/>
    <w:rsid w:val="00133CFB"/>
    <w:rsid w:val="001354B8"/>
    <w:rsid w:val="00137C99"/>
    <w:rsid w:val="001403D4"/>
    <w:rsid w:val="001404F7"/>
    <w:rsid w:val="001537E5"/>
    <w:rsid w:val="00153D38"/>
    <w:rsid w:val="00160291"/>
    <w:rsid w:val="00170734"/>
    <w:rsid w:val="00170BB6"/>
    <w:rsid w:val="001711E8"/>
    <w:rsid w:val="001727C4"/>
    <w:rsid w:val="00177038"/>
    <w:rsid w:val="001828DC"/>
    <w:rsid w:val="00186B98"/>
    <w:rsid w:val="0018775F"/>
    <w:rsid w:val="001878A3"/>
    <w:rsid w:val="001B02E6"/>
    <w:rsid w:val="001B1618"/>
    <w:rsid w:val="001B4586"/>
    <w:rsid w:val="001B757D"/>
    <w:rsid w:val="001B780E"/>
    <w:rsid w:val="001C41C1"/>
    <w:rsid w:val="001D6DF4"/>
    <w:rsid w:val="001E2F82"/>
    <w:rsid w:val="001E3054"/>
    <w:rsid w:val="001E7DE4"/>
    <w:rsid w:val="001F38DB"/>
    <w:rsid w:val="001F7264"/>
    <w:rsid w:val="002005D7"/>
    <w:rsid w:val="0020172A"/>
    <w:rsid w:val="002024E2"/>
    <w:rsid w:val="002051A5"/>
    <w:rsid w:val="00205DAF"/>
    <w:rsid w:val="00207EAE"/>
    <w:rsid w:val="002119C7"/>
    <w:rsid w:val="00214464"/>
    <w:rsid w:val="00224A78"/>
    <w:rsid w:val="0022598A"/>
    <w:rsid w:val="00225C78"/>
    <w:rsid w:val="002309BD"/>
    <w:rsid w:val="00235E95"/>
    <w:rsid w:val="00243438"/>
    <w:rsid w:val="002436C4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254"/>
    <w:rsid w:val="0028160E"/>
    <w:rsid w:val="00282B92"/>
    <w:rsid w:val="00286764"/>
    <w:rsid w:val="00287D5A"/>
    <w:rsid w:val="0029045B"/>
    <w:rsid w:val="00292C60"/>
    <w:rsid w:val="002A0F8B"/>
    <w:rsid w:val="002B1698"/>
    <w:rsid w:val="002B2413"/>
    <w:rsid w:val="002B5799"/>
    <w:rsid w:val="002B7A84"/>
    <w:rsid w:val="002C0599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1753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C57DB"/>
    <w:rsid w:val="003D01ED"/>
    <w:rsid w:val="003D08E5"/>
    <w:rsid w:val="003D46FE"/>
    <w:rsid w:val="003D6208"/>
    <w:rsid w:val="003E4BFC"/>
    <w:rsid w:val="003E5B43"/>
    <w:rsid w:val="003F29E0"/>
    <w:rsid w:val="003F7995"/>
    <w:rsid w:val="0040162F"/>
    <w:rsid w:val="004036C0"/>
    <w:rsid w:val="0040785D"/>
    <w:rsid w:val="004153AD"/>
    <w:rsid w:val="00416AD1"/>
    <w:rsid w:val="0042090F"/>
    <w:rsid w:val="00420A1C"/>
    <w:rsid w:val="00421228"/>
    <w:rsid w:val="00425DEB"/>
    <w:rsid w:val="004265ED"/>
    <w:rsid w:val="0043129B"/>
    <w:rsid w:val="00433E9A"/>
    <w:rsid w:val="004343FC"/>
    <w:rsid w:val="004375D5"/>
    <w:rsid w:val="004478B2"/>
    <w:rsid w:val="0046002F"/>
    <w:rsid w:val="0046263F"/>
    <w:rsid w:val="0046431E"/>
    <w:rsid w:val="00465AC1"/>
    <w:rsid w:val="00465C48"/>
    <w:rsid w:val="004728C8"/>
    <w:rsid w:val="00477B6B"/>
    <w:rsid w:val="00482D14"/>
    <w:rsid w:val="0048597B"/>
    <w:rsid w:val="00491F2B"/>
    <w:rsid w:val="004931F7"/>
    <w:rsid w:val="00493420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D1E"/>
    <w:rsid w:val="004C317E"/>
    <w:rsid w:val="004C7D8B"/>
    <w:rsid w:val="004D0521"/>
    <w:rsid w:val="004D1235"/>
    <w:rsid w:val="004E08B0"/>
    <w:rsid w:val="004E27F7"/>
    <w:rsid w:val="004F0ADA"/>
    <w:rsid w:val="00502ACB"/>
    <w:rsid w:val="00503886"/>
    <w:rsid w:val="00514C5A"/>
    <w:rsid w:val="00521EDC"/>
    <w:rsid w:val="00530F64"/>
    <w:rsid w:val="00532A30"/>
    <w:rsid w:val="00534B15"/>
    <w:rsid w:val="00534D74"/>
    <w:rsid w:val="005421DC"/>
    <w:rsid w:val="00550C77"/>
    <w:rsid w:val="005557DF"/>
    <w:rsid w:val="005559A2"/>
    <w:rsid w:val="00556ECC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31F"/>
    <w:rsid w:val="005A164F"/>
    <w:rsid w:val="005B48DB"/>
    <w:rsid w:val="005C327D"/>
    <w:rsid w:val="005C4259"/>
    <w:rsid w:val="005C4B6B"/>
    <w:rsid w:val="005C7753"/>
    <w:rsid w:val="005D7EA8"/>
    <w:rsid w:val="005E4470"/>
    <w:rsid w:val="005F4F68"/>
    <w:rsid w:val="005F6E4E"/>
    <w:rsid w:val="005F7B91"/>
    <w:rsid w:val="00600E8D"/>
    <w:rsid w:val="006061E4"/>
    <w:rsid w:val="00607C3D"/>
    <w:rsid w:val="00620EC5"/>
    <w:rsid w:val="00623592"/>
    <w:rsid w:val="00627168"/>
    <w:rsid w:val="00631251"/>
    <w:rsid w:val="00633C09"/>
    <w:rsid w:val="00637A30"/>
    <w:rsid w:val="006419E2"/>
    <w:rsid w:val="00642190"/>
    <w:rsid w:val="00642FBB"/>
    <w:rsid w:val="00644470"/>
    <w:rsid w:val="0064463E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C0B7A"/>
    <w:rsid w:val="006C4230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209BE"/>
    <w:rsid w:val="007219A9"/>
    <w:rsid w:val="007318D6"/>
    <w:rsid w:val="007362EA"/>
    <w:rsid w:val="007372A5"/>
    <w:rsid w:val="00750704"/>
    <w:rsid w:val="00754961"/>
    <w:rsid w:val="00754E39"/>
    <w:rsid w:val="00757D82"/>
    <w:rsid w:val="00772A31"/>
    <w:rsid w:val="0077446B"/>
    <w:rsid w:val="00774D40"/>
    <w:rsid w:val="007831BE"/>
    <w:rsid w:val="00783A84"/>
    <w:rsid w:val="00792BA1"/>
    <w:rsid w:val="007A0CB6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20DC5"/>
    <w:rsid w:val="00823933"/>
    <w:rsid w:val="00823FC4"/>
    <w:rsid w:val="00824E57"/>
    <w:rsid w:val="00833B1A"/>
    <w:rsid w:val="00846CFD"/>
    <w:rsid w:val="00851497"/>
    <w:rsid w:val="008547FA"/>
    <w:rsid w:val="008559B3"/>
    <w:rsid w:val="00856C5B"/>
    <w:rsid w:val="00860D3F"/>
    <w:rsid w:val="00862772"/>
    <w:rsid w:val="00871257"/>
    <w:rsid w:val="00871682"/>
    <w:rsid w:val="00881653"/>
    <w:rsid w:val="00884B80"/>
    <w:rsid w:val="00887155"/>
    <w:rsid w:val="00887878"/>
    <w:rsid w:val="00893BC4"/>
    <w:rsid w:val="008A3093"/>
    <w:rsid w:val="008C4855"/>
    <w:rsid w:val="008C579F"/>
    <w:rsid w:val="008C606A"/>
    <w:rsid w:val="008C752F"/>
    <w:rsid w:val="008D057A"/>
    <w:rsid w:val="008D5D0E"/>
    <w:rsid w:val="008E20AE"/>
    <w:rsid w:val="008E664D"/>
    <w:rsid w:val="008F07D0"/>
    <w:rsid w:val="008F173D"/>
    <w:rsid w:val="008F2E67"/>
    <w:rsid w:val="008F357B"/>
    <w:rsid w:val="00905216"/>
    <w:rsid w:val="00905FEE"/>
    <w:rsid w:val="00907A14"/>
    <w:rsid w:val="00913A04"/>
    <w:rsid w:val="00916E48"/>
    <w:rsid w:val="0092304B"/>
    <w:rsid w:val="00925A81"/>
    <w:rsid w:val="00925C0B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4565"/>
    <w:rsid w:val="009C526A"/>
    <w:rsid w:val="009C5861"/>
    <w:rsid w:val="009D0EEC"/>
    <w:rsid w:val="009D218B"/>
    <w:rsid w:val="009D6685"/>
    <w:rsid w:val="009D6E98"/>
    <w:rsid w:val="009E43A8"/>
    <w:rsid w:val="009E6C30"/>
    <w:rsid w:val="009F0C78"/>
    <w:rsid w:val="009F1945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5154"/>
    <w:rsid w:val="00A26230"/>
    <w:rsid w:val="00A26682"/>
    <w:rsid w:val="00A27A95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5AD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6D28"/>
    <w:rsid w:val="00B02FB3"/>
    <w:rsid w:val="00B04DAF"/>
    <w:rsid w:val="00B073A5"/>
    <w:rsid w:val="00B076EB"/>
    <w:rsid w:val="00B0798C"/>
    <w:rsid w:val="00B12658"/>
    <w:rsid w:val="00B135A9"/>
    <w:rsid w:val="00B177A5"/>
    <w:rsid w:val="00B26BCC"/>
    <w:rsid w:val="00B27BA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4BD8"/>
    <w:rsid w:val="00B6517C"/>
    <w:rsid w:val="00B6581F"/>
    <w:rsid w:val="00B71258"/>
    <w:rsid w:val="00B82145"/>
    <w:rsid w:val="00B84549"/>
    <w:rsid w:val="00B85672"/>
    <w:rsid w:val="00B941EB"/>
    <w:rsid w:val="00B97C36"/>
    <w:rsid w:val="00BA0301"/>
    <w:rsid w:val="00BA0729"/>
    <w:rsid w:val="00BA0E79"/>
    <w:rsid w:val="00BA1259"/>
    <w:rsid w:val="00BB15D5"/>
    <w:rsid w:val="00BB1AD7"/>
    <w:rsid w:val="00BB53E3"/>
    <w:rsid w:val="00BB598B"/>
    <w:rsid w:val="00BB71D6"/>
    <w:rsid w:val="00BB75D4"/>
    <w:rsid w:val="00BC0C6E"/>
    <w:rsid w:val="00BC19EB"/>
    <w:rsid w:val="00BC6952"/>
    <w:rsid w:val="00BC78EB"/>
    <w:rsid w:val="00BC7E8E"/>
    <w:rsid w:val="00BD20AE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1A1F"/>
    <w:rsid w:val="00C465B8"/>
    <w:rsid w:val="00C467E9"/>
    <w:rsid w:val="00C51FCC"/>
    <w:rsid w:val="00C533CE"/>
    <w:rsid w:val="00C55EA8"/>
    <w:rsid w:val="00C5764B"/>
    <w:rsid w:val="00C57F89"/>
    <w:rsid w:val="00C63153"/>
    <w:rsid w:val="00C66AE7"/>
    <w:rsid w:val="00C7234C"/>
    <w:rsid w:val="00C827C3"/>
    <w:rsid w:val="00C83D7E"/>
    <w:rsid w:val="00C871F9"/>
    <w:rsid w:val="00C87366"/>
    <w:rsid w:val="00C93756"/>
    <w:rsid w:val="00C94B8C"/>
    <w:rsid w:val="00CA000A"/>
    <w:rsid w:val="00CB0112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0CF5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60589"/>
    <w:rsid w:val="00D61D3D"/>
    <w:rsid w:val="00D623EA"/>
    <w:rsid w:val="00D62CDE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7759"/>
    <w:rsid w:val="00DF2DC2"/>
    <w:rsid w:val="00DF3975"/>
    <w:rsid w:val="00DF67AB"/>
    <w:rsid w:val="00E132E8"/>
    <w:rsid w:val="00E13330"/>
    <w:rsid w:val="00E138C2"/>
    <w:rsid w:val="00E20BC0"/>
    <w:rsid w:val="00E22F06"/>
    <w:rsid w:val="00E278AF"/>
    <w:rsid w:val="00E30847"/>
    <w:rsid w:val="00E30A56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93543"/>
    <w:rsid w:val="00E9539B"/>
    <w:rsid w:val="00E977D2"/>
    <w:rsid w:val="00EA0B18"/>
    <w:rsid w:val="00EA1ED0"/>
    <w:rsid w:val="00EA65F5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21DE"/>
    <w:rsid w:val="00F36615"/>
    <w:rsid w:val="00F40698"/>
    <w:rsid w:val="00F40F15"/>
    <w:rsid w:val="00F422B1"/>
    <w:rsid w:val="00F51A88"/>
    <w:rsid w:val="00F569E7"/>
    <w:rsid w:val="00F65BB8"/>
    <w:rsid w:val="00F66C71"/>
    <w:rsid w:val="00F747AA"/>
    <w:rsid w:val="00F74C34"/>
    <w:rsid w:val="00F76E45"/>
    <w:rsid w:val="00F7734D"/>
    <w:rsid w:val="00F807CC"/>
    <w:rsid w:val="00F906CC"/>
    <w:rsid w:val="00F913D1"/>
    <w:rsid w:val="00F92486"/>
    <w:rsid w:val="00F959BC"/>
    <w:rsid w:val="00F96554"/>
    <w:rsid w:val="00F97041"/>
    <w:rsid w:val="00FA02C6"/>
    <w:rsid w:val="00FA348F"/>
    <w:rsid w:val="00FA6147"/>
    <w:rsid w:val="00FA722D"/>
    <w:rsid w:val="00FB2EEE"/>
    <w:rsid w:val="00FC1498"/>
    <w:rsid w:val="00FC4625"/>
    <w:rsid w:val="00FD02B1"/>
    <w:rsid w:val="00FD3E47"/>
    <w:rsid w:val="00FD6D12"/>
    <w:rsid w:val="00FE09CD"/>
    <w:rsid w:val="00FE29E1"/>
    <w:rsid w:val="00FE31D6"/>
    <w:rsid w:val="00FE3A8A"/>
    <w:rsid w:val="00FE7BFD"/>
    <w:rsid w:val="00FF0E30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7891-7476-4683-BE71-721FB139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9</cp:revision>
  <cp:lastPrinted>2021-12-10T10:26:00Z</cp:lastPrinted>
  <dcterms:created xsi:type="dcterms:W3CDTF">2021-12-10T10:32:00Z</dcterms:created>
  <dcterms:modified xsi:type="dcterms:W3CDTF">2022-12-09T08:04:00Z</dcterms:modified>
</cp:coreProperties>
</file>