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8" w:rsidRPr="00FF4F5B" w:rsidRDefault="00D83256" w:rsidP="009762AC">
      <w:pPr>
        <w:pStyle w:val="1"/>
        <w:ind w:left="0" w:hanging="142"/>
        <w:rPr>
          <w:szCs w:val="28"/>
        </w:rPr>
      </w:pPr>
      <w:r>
        <w:rPr>
          <w:szCs w:val="28"/>
        </w:rPr>
        <w:t xml:space="preserve"> </w:t>
      </w:r>
      <w:r w:rsidR="00CC3847" w:rsidRPr="00FF4F5B">
        <w:rPr>
          <w:noProof/>
          <w:szCs w:val="28"/>
          <w:lang w:eastAsia="ru-RU"/>
        </w:rPr>
        <w:drawing>
          <wp:inline distT="0" distB="0" distL="0" distR="0">
            <wp:extent cx="391810" cy="520995"/>
            <wp:effectExtent l="19050" t="0" r="82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" cy="52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67" w:rsidRPr="00FF4F5B" w:rsidRDefault="00E34667" w:rsidP="009762AC">
      <w:pPr>
        <w:rPr>
          <w:sz w:val="16"/>
          <w:szCs w:val="16"/>
        </w:rPr>
      </w:pPr>
    </w:p>
    <w:p w:rsidR="000F1548" w:rsidRPr="00FF4F5B" w:rsidRDefault="000F1548" w:rsidP="009762AC">
      <w:pPr>
        <w:pStyle w:val="2"/>
        <w:jc w:val="center"/>
        <w:rPr>
          <w:b/>
          <w:caps/>
          <w:sz w:val="28"/>
          <w:szCs w:val="28"/>
        </w:rPr>
      </w:pPr>
      <w:r w:rsidRPr="00FF4F5B">
        <w:rPr>
          <w:b/>
          <w:caps/>
          <w:sz w:val="28"/>
          <w:szCs w:val="28"/>
        </w:rPr>
        <w:t>УПРАВЛЕНИЕ 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Администрации  муниципального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Кореновский  район</w:t>
      </w:r>
    </w:p>
    <w:p w:rsidR="000F1548" w:rsidRPr="00BE2E7A" w:rsidRDefault="000F1548" w:rsidP="009762AC">
      <w:pPr>
        <w:pStyle w:val="2"/>
        <w:ind w:left="0" w:hanging="15"/>
        <w:rPr>
          <w:szCs w:val="24"/>
        </w:rPr>
      </w:pPr>
    </w:p>
    <w:p w:rsidR="000F1548" w:rsidRPr="00FF4F5B" w:rsidRDefault="000F1548" w:rsidP="009762AC">
      <w:pPr>
        <w:pStyle w:val="1"/>
        <w:ind w:left="0" w:firstLine="426"/>
        <w:rPr>
          <w:spacing w:val="50"/>
          <w:szCs w:val="28"/>
        </w:rPr>
      </w:pPr>
      <w:r w:rsidRPr="00FF4F5B">
        <w:rPr>
          <w:spacing w:val="50"/>
          <w:szCs w:val="28"/>
        </w:rPr>
        <w:t>ПРИКАЗ</w:t>
      </w:r>
    </w:p>
    <w:p w:rsidR="000F1548" w:rsidRPr="00E278AF" w:rsidRDefault="004343FC" w:rsidP="006F1FA3">
      <w:pPr>
        <w:pStyle w:val="1"/>
        <w:ind w:left="0" w:firstLine="0"/>
        <w:rPr>
          <w:color w:val="000000" w:themeColor="text1"/>
          <w:szCs w:val="28"/>
        </w:rPr>
      </w:pPr>
      <w:r w:rsidRPr="00AA049F">
        <w:rPr>
          <w:color w:val="000000" w:themeColor="text1"/>
          <w:szCs w:val="28"/>
        </w:rPr>
        <w:t>о</w:t>
      </w:r>
      <w:r w:rsidR="000F1548" w:rsidRPr="00AA049F">
        <w:rPr>
          <w:color w:val="000000" w:themeColor="text1"/>
          <w:szCs w:val="28"/>
        </w:rPr>
        <w:t>т</w:t>
      </w:r>
      <w:r w:rsidR="00534B15" w:rsidRPr="00AA049F">
        <w:rPr>
          <w:color w:val="000000" w:themeColor="text1"/>
          <w:szCs w:val="28"/>
        </w:rPr>
        <w:t xml:space="preserve"> </w:t>
      </w:r>
      <w:r w:rsidR="000E27E8">
        <w:rPr>
          <w:color w:val="000000" w:themeColor="text1"/>
          <w:szCs w:val="28"/>
        </w:rPr>
        <w:t>07</w:t>
      </w:r>
      <w:r w:rsidR="00583B17" w:rsidRPr="00AA049F">
        <w:rPr>
          <w:color w:val="000000" w:themeColor="text1"/>
          <w:szCs w:val="28"/>
        </w:rPr>
        <w:t>.</w:t>
      </w:r>
      <w:r w:rsidR="004F5116">
        <w:rPr>
          <w:color w:val="000000" w:themeColor="text1"/>
          <w:szCs w:val="28"/>
        </w:rPr>
        <w:t>1</w:t>
      </w:r>
      <w:r w:rsidR="00F755C1">
        <w:rPr>
          <w:color w:val="000000" w:themeColor="text1"/>
          <w:szCs w:val="28"/>
        </w:rPr>
        <w:t>2</w:t>
      </w:r>
      <w:r w:rsidR="00583B17" w:rsidRPr="00AA049F">
        <w:rPr>
          <w:color w:val="000000" w:themeColor="text1"/>
          <w:szCs w:val="28"/>
        </w:rPr>
        <w:t>.202</w:t>
      </w:r>
      <w:r w:rsidR="00130E78">
        <w:rPr>
          <w:color w:val="000000" w:themeColor="text1"/>
          <w:szCs w:val="28"/>
        </w:rPr>
        <w:t>2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        </w:t>
      </w:r>
      <w:r w:rsidR="007A56C5" w:rsidRPr="00AA049F">
        <w:rPr>
          <w:color w:val="000000" w:themeColor="text1"/>
          <w:szCs w:val="28"/>
        </w:rPr>
        <w:t>№</w:t>
      </w:r>
      <w:r w:rsidRPr="00AA049F">
        <w:rPr>
          <w:color w:val="000000" w:themeColor="text1"/>
          <w:szCs w:val="28"/>
        </w:rPr>
        <w:t xml:space="preserve"> </w:t>
      </w:r>
      <w:r w:rsidR="000E27E8">
        <w:rPr>
          <w:color w:val="000000" w:themeColor="text1"/>
          <w:szCs w:val="28"/>
        </w:rPr>
        <w:t>716</w:t>
      </w:r>
    </w:p>
    <w:p w:rsidR="00585509" w:rsidRDefault="00585509" w:rsidP="009762AC">
      <w:pPr>
        <w:ind w:firstLine="426"/>
        <w:jc w:val="center"/>
        <w:rPr>
          <w:sz w:val="16"/>
          <w:szCs w:val="16"/>
        </w:rPr>
      </w:pPr>
    </w:p>
    <w:p w:rsidR="004C1D1E" w:rsidRPr="00933C10" w:rsidRDefault="004C1D1E" w:rsidP="009762AC">
      <w:pPr>
        <w:ind w:firstLine="426"/>
        <w:jc w:val="center"/>
        <w:rPr>
          <w:sz w:val="16"/>
          <w:szCs w:val="16"/>
        </w:rPr>
      </w:pPr>
    </w:p>
    <w:p w:rsidR="000F1548" w:rsidRPr="009762AC" w:rsidRDefault="000F1548" w:rsidP="009762AC">
      <w:pPr>
        <w:ind w:firstLine="426"/>
        <w:jc w:val="center"/>
        <w:rPr>
          <w:sz w:val="24"/>
          <w:szCs w:val="24"/>
        </w:rPr>
      </w:pPr>
      <w:r w:rsidRPr="009762AC">
        <w:rPr>
          <w:sz w:val="24"/>
          <w:szCs w:val="24"/>
        </w:rPr>
        <w:t>г.</w:t>
      </w:r>
      <w:r w:rsidR="00586783">
        <w:rPr>
          <w:sz w:val="24"/>
          <w:szCs w:val="24"/>
        </w:rPr>
        <w:t xml:space="preserve"> </w:t>
      </w:r>
      <w:r w:rsidRPr="009762AC">
        <w:rPr>
          <w:sz w:val="24"/>
          <w:szCs w:val="24"/>
        </w:rPr>
        <w:t>Кореновск</w:t>
      </w:r>
    </w:p>
    <w:p w:rsidR="000F1548" w:rsidRPr="00BE2E7A" w:rsidRDefault="000F1548" w:rsidP="009762AC">
      <w:pPr>
        <w:ind w:firstLine="426"/>
        <w:jc w:val="center"/>
        <w:rPr>
          <w:sz w:val="28"/>
          <w:szCs w:val="28"/>
        </w:rPr>
      </w:pPr>
    </w:p>
    <w:p w:rsidR="00A56A01" w:rsidRDefault="004E08B0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5509">
        <w:rPr>
          <w:b/>
          <w:sz w:val="28"/>
          <w:szCs w:val="28"/>
        </w:rPr>
        <w:t xml:space="preserve"> результатах</w:t>
      </w:r>
      <w:r w:rsidR="00583B17">
        <w:rPr>
          <w:b/>
          <w:sz w:val="28"/>
          <w:szCs w:val="28"/>
        </w:rPr>
        <w:t xml:space="preserve"> </w:t>
      </w:r>
      <w:r w:rsidR="00585509">
        <w:rPr>
          <w:b/>
          <w:sz w:val="28"/>
          <w:szCs w:val="28"/>
        </w:rPr>
        <w:t>участия</w:t>
      </w:r>
      <w:r w:rsidR="00A56A01">
        <w:rPr>
          <w:b/>
          <w:sz w:val="28"/>
          <w:szCs w:val="28"/>
        </w:rPr>
        <w:t xml:space="preserve"> обучающихся</w:t>
      </w:r>
      <w:r w:rsidR="0058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общеобразовательных учреждений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Кореновский район в муниципальном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этапе всероссийской олимпиады школьников </w:t>
      </w:r>
      <w:r w:rsidR="00534B15">
        <w:rPr>
          <w:b/>
          <w:sz w:val="28"/>
          <w:szCs w:val="28"/>
        </w:rPr>
        <w:t xml:space="preserve">по </w:t>
      </w:r>
      <w:r w:rsidR="00F755C1">
        <w:rPr>
          <w:b/>
          <w:sz w:val="28"/>
          <w:szCs w:val="28"/>
        </w:rPr>
        <w:t xml:space="preserve">английскому языку </w:t>
      </w:r>
    </w:p>
    <w:p w:rsidR="004E08B0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</w:t>
      </w:r>
      <w:r w:rsidR="00130E78"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 xml:space="preserve"> учебном году</w:t>
      </w:r>
    </w:p>
    <w:p w:rsidR="004E08B0" w:rsidRPr="00AE2C1D" w:rsidRDefault="004E08B0" w:rsidP="004E08B0">
      <w:pPr>
        <w:jc w:val="center"/>
        <w:rPr>
          <w:sz w:val="28"/>
          <w:szCs w:val="28"/>
        </w:rPr>
      </w:pPr>
    </w:p>
    <w:p w:rsidR="00583B17" w:rsidRPr="004E08B0" w:rsidRDefault="00583B17" w:rsidP="00705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="00B4134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27.11.2020 года № 678 "Об утверждении Порядка проведения всероссийской олимпиады школьников", </w:t>
      </w:r>
      <w:r w:rsidR="00130E78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26.08.2022 года № 1995 "Об организации проведения муниципального этапа всероссийской олимпиады школьников на территории Краснодарского края в 2022-2023 учебном году" </w:t>
      </w:r>
      <w:r w:rsidRPr="004E08B0">
        <w:rPr>
          <w:spacing w:val="100"/>
          <w:sz w:val="28"/>
          <w:szCs w:val="28"/>
        </w:rPr>
        <w:t>приказываю</w:t>
      </w:r>
      <w:r w:rsidRPr="004E08B0">
        <w:rPr>
          <w:sz w:val="28"/>
          <w:szCs w:val="28"/>
        </w:rPr>
        <w:t>:</w:t>
      </w:r>
    </w:p>
    <w:p w:rsidR="00A56A01" w:rsidRDefault="00583B17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A01">
        <w:rPr>
          <w:sz w:val="28"/>
          <w:szCs w:val="28"/>
        </w:rPr>
        <w:t>Утвердить</w:t>
      </w:r>
      <w:r w:rsidR="00933C10">
        <w:rPr>
          <w:sz w:val="28"/>
          <w:szCs w:val="28"/>
        </w:rPr>
        <w:t xml:space="preserve"> результаты муниципального этапа всероссийской олимпиады школьников по </w:t>
      </w:r>
      <w:r w:rsidR="00F755C1">
        <w:rPr>
          <w:sz w:val="28"/>
          <w:szCs w:val="28"/>
        </w:rPr>
        <w:t>английскому языку</w:t>
      </w:r>
      <w:r w:rsidR="00130E78">
        <w:rPr>
          <w:sz w:val="28"/>
          <w:szCs w:val="28"/>
        </w:rPr>
        <w:t xml:space="preserve"> 2022</w:t>
      </w:r>
      <w:r w:rsidR="00933C10">
        <w:rPr>
          <w:sz w:val="28"/>
          <w:szCs w:val="28"/>
        </w:rPr>
        <w:t>-202</w:t>
      </w:r>
      <w:r w:rsidR="00130E78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Кореновский район </w:t>
      </w:r>
      <w:r w:rsidR="00A56A01">
        <w:rPr>
          <w:sz w:val="28"/>
          <w:szCs w:val="28"/>
        </w:rPr>
        <w:t>(приложение).</w:t>
      </w:r>
    </w:p>
    <w:p w:rsidR="00A56A01" w:rsidRDefault="00A56A01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муниципальног</w:t>
      </w:r>
      <w:r w:rsidR="00933C10">
        <w:rPr>
          <w:sz w:val="28"/>
          <w:szCs w:val="28"/>
        </w:rPr>
        <w:t xml:space="preserve">о образования Кореновский район </w:t>
      </w:r>
      <w:r w:rsidR="00B41345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содержание настоящего приказа до сведения </w:t>
      </w:r>
      <w:r w:rsidR="00933C10">
        <w:rPr>
          <w:sz w:val="28"/>
          <w:szCs w:val="28"/>
        </w:rPr>
        <w:t xml:space="preserve">педагогического коллектива, </w:t>
      </w:r>
      <w:r>
        <w:rPr>
          <w:sz w:val="28"/>
          <w:szCs w:val="28"/>
        </w:rPr>
        <w:t>обучающихся, роди</w:t>
      </w:r>
      <w:r w:rsidR="00933C10">
        <w:rPr>
          <w:sz w:val="28"/>
          <w:szCs w:val="28"/>
        </w:rPr>
        <w:t>телей (законных представителей).</w:t>
      </w:r>
    </w:p>
    <w:p w:rsidR="004D0521" w:rsidRDefault="00B41345" w:rsidP="004D0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521" w:rsidRPr="00F059EB">
        <w:rPr>
          <w:sz w:val="28"/>
          <w:szCs w:val="28"/>
        </w:rPr>
        <w:t xml:space="preserve">.Контроль за </w:t>
      </w:r>
      <w:r w:rsidR="00933C10">
        <w:rPr>
          <w:sz w:val="28"/>
          <w:szCs w:val="28"/>
        </w:rPr>
        <w:t>выполнением</w:t>
      </w:r>
      <w:r w:rsidR="004D0521" w:rsidRPr="00F059EB">
        <w:rPr>
          <w:sz w:val="28"/>
          <w:szCs w:val="28"/>
        </w:rPr>
        <w:t xml:space="preserve"> приказа </w:t>
      </w:r>
      <w:r w:rsidR="00A56A01">
        <w:rPr>
          <w:sz w:val="28"/>
          <w:szCs w:val="28"/>
        </w:rPr>
        <w:t>возложить на заместителя начальника управления образования администрации муниципального образования Кореновский район  А.В. Прядущенко</w:t>
      </w:r>
      <w:r w:rsidR="004D0521" w:rsidRPr="00F059EB">
        <w:rPr>
          <w:sz w:val="28"/>
          <w:szCs w:val="28"/>
        </w:rPr>
        <w:t>.</w:t>
      </w:r>
    </w:p>
    <w:p w:rsidR="00F76E45" w:rsidRDefault="00F76E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41345" w:rsidRPr="004E08B0" w:rsidRDefault="00B413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33C10" w:rsidRDefault="00627168" w:rsidP="00C66A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6AE7" w:rsidRPr="004E08B0">
        <w:rPr>
          <w:sz w:val="28"/>
          <w:szCs w:val="28"/>
        </w:rPr>
        <w:t xml:space="preserve">ачальник </w:t>
      </w:r>
    </w:p>
    <w:p w:rsidR="00933C10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 xml:space="preserve">управления образования администрации </w:t>
      </w:r>
    </w:p>
    <w:p w:rsidR="00ED72C6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>муниципального образования Кореновский район</w:t>
      </w:r>
      <w:r w:rsidRPr="004E08B0">
        <w:rPr>
          <w:sz w:val="28"/>
          <w:szCs w:val="28"/>
        </w:rPr>
        <w:tab/>
      </w:r>
      <w:r w:rsidRPr="004E08B0">
        <w:rPr>
          <w:sz w:val="28"/>
          <w:szCs w:val="28"/>
        </w:rPr>
        <w:tab/>
      </w:r>
      <w:r w:rsidR="00933C10">
        <w:rPr>
          <w:sz w:val="28"/>
          <w:szCs w:val="28"/>
        </w:rPr>
        <w:t xml:space="preserve">       </w:t>
      </w:r>
      <w:r w:rsidR="00836E63">
        <w:rPr>
          <w:sz w:val="28"/>
          <w:szCs w:val="28"/>
        </w:rPr>
        <w:t xml:space="preserve">  </w:t>
      </w:r>
      <w:r w:rsidR="00933C10">
        <w:rPr>
          <w:sz w:val="28"/>
          <w:szCs w:val="28"/>
        </w:rPr>
        <w:t xml:space="preserve">        </w:t>
      </w:r>
      <w:r w:rsidR="00627168">
        <w:rPr>
          <w:sz w:val="28"/>
          <w:szCs w:val="28"/>
        </w:rPr>
        <w:t>С.М. Батог</w:t>
      </w:r>
    </w:p>
    <w:p w:rsidR="00B41345" w:rsidRDefault="00933C10" w:rsidP="000525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049F" w:rsidRDefault="00AA049F" w:rsidP="0005259E">
      <w:pPr>
        <w:rPr>
          <w:sz w:val="28"/>
          <w:szCs w:val="28"/>
        </w:rPr>
      </w:pP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5259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05259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="0005259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933C10" w:rsidRDefault="004B7711" w:rsidP="0005259E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87366">
        <w:rPr>
          <w:sz w:val="28"/>
          <w:szCs w:val="28"/>
        </w:rPr>
        <w:t>Информационно-методический</w:t>
      </w:r>
      <w:r w:rsidR="00933C10">
        <w:rPr>
          <w:sz w:val="28"/>
          <w:szCs w:val="28"/>
        </w:rPr>
        <w:t xml:space="preserve"> ц</w:t>
      </w:r>
      <w:r w:rsidR="00C87366">
        <w:rPr>
          <w:sz w:val="28"/>
          <w:szCs w:val="28"/>
        </w:rPr>
        <w:t xml:space="preserve">ентр </w:t>
      </w:r>
    </w:p>
    <w:p w:rsidR="00933C10" w:rsidRDefault="0005259E" w:rsidP="0005259E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системы образования  муниципального </w:t>
      </w:r>
    </w:p>
    <w:p w:rsidR="00C87366" w:rsidRDefault="0005259E" w:rsidP="00933C10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образования </w:t>
      </w:r>
      <w:r w:rsidR="00933C10">
        <w:rPr>
          <w:sz w:val="28"/>
          <w:szCs w:val="28"/>
        </w:rPr>
        <w:t xml:space="preserve"> </w:t>
      </w:r>
      <w:r w:rsidRPr="0005259E">
        <w:rPr>
          <w:sz w:val="28"/>
          <w:szCs w:val="28"/>
        </w:rPr>
        <w:t>Кореновский район</w:t>
      </w:r>
      <w:r w:rsidR="004B7711">
        <w:rPr>
          <w:sz w:val="28"/>
          <w:szCs w:val="28"/>
        </w:rPr>
        <w:t>"</w:t>
      </w:r>
    </w:p>
    <w:p w:rsidR="00330434" w:rsidRDefault="00933C10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434">
        <w:rPr>
          <w:sz w:val="28"/>
          <w:szCs w:val="28"/>
        </w:rPr>
        <w:t>сполняющий обязанности</w:t>
      </w:r>
    </w:p>
    <w:p w:rsidR="0005259E" w:rsidRDefault="00C87366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259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5259E" w:rsidRPr="000525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5259E">
        <w:rPr>
          <w:sz w:val="28"/>
          <w:szCs w:val="28"/>
        </w:rPr>
        <w:t xml:space="preserve"> </w:t>
      </w:r>
      <w:r w:rsidR="0005259E" w:rsidRPr="0005259E">
        <w:rPr>
          <w:sz w:val="28"/>
          <w:szCs w:val="28"/>
        </w:rPr>
        <w:t xml:space="preserve">    </w:t>
      </w:r>
      <w:r w:rsidR="00D524B5">
        <w:rPr>
          <w:sz w:val="28"/>
          <w:szCs w:val="28"/>
        </w:rPr>
        <w:t xml:space="preserve">    </w:t>
      </w:r>
      <w:r w:rsidR="0005259E" w:rsidRPr="0005259E">
        <w:rPr>
          <w:sz w:val="28"/>
          <w:szCs w:val="28"/>
        </w:rPr>
        <w:t xml:space="preserve">                         </w:t>
      </w:r>
      <w:r w:rsidR="00933C10">
        <w:rPr>
          <w:sz w:val="28"/>
          <w:szCs w:val="28"/>
        </w:rPr>
        <w:t xml:space="preserve">   </w:t>
      </w:r>
      <w:r w:rsidR="004C1D1E">
        <w:rPr>
          <w:sz w:val="28"/>
          <w:szCs w:val="28"/>
        </w:rPr>
        <w:t xml:space="preserve">         </w:t>
      </w:r>
      <w:r w:rsidR="0005259E" w:rsidRPr="000525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83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30E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30E78">
        <w:rPr>
          <w:sz w:val="28"/>
          <w:szCs w:val="28"/>
        </w:rPr>
        <w:t>А.Н. Дурнева</w:t>
      </w:r>
    </w:p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75"/>
      </w:tblGrid>
      <w:tr w:rsidR="000B1FAB" w:rsidTr="00BB15D5">
        <w:tc>
          <w:tcPr>
            <w:tcW w:w="4837" w:type="dxa"/>
          </w:tcPr>
          <w:p w:rsidR="000B1FAB" w:rsidRDefault="000B1FAB" w:rsidP="00BB15D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21023" w:rsidRDefault="00A21023" w:rsidP="00BB15D5">
            <w:pPr>
              <w:jc w:val="center"/>
              <w:rPr>
                <w:sz w:val="28"/>
                <w:szCs w:val="28"/>
              </w:rPr>
            </w:pPr>
          </w:p>
          <w:p w:rsidR="000B1FAB" w:rsidRDefault="00A56A01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C10">
              <w:rPr>
                <w:sz w:val="28"/>
                <w:szCs w:val="28"/>
              </w:rPr>
              <w:t xml:space="preserve"> 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0B1FAB" w:rsidRDefault="002E3765" w:rsidP="00F755C1">
            <w:pPr>
              <w:ind w:right="-142"/>
              <w:jc w:val="center"/>
              <w:rPr>
                <w:sz w:val="28"/>
                <w:szCs w:val="28"/>
              </w:rPr>
            </w:pPr>
            <w:r w:rsidRPr="00AA049F">
              <w:rPr>
                <w:sz w:val="28"/>
                <w:szCs w:val="28"/>
              </w:rPr>
              <w:t xml:space="preserve">от  </w:t>
            </w:r>
            <w:r w:rsidR="000E27E8">
              <w:rPr>
                <w:sz w:val="28"/>
                <w:szCs w:val="28"/>
              </w:rPr>
              <w:t>07</w:t>
            </w:r>
            <w:r w:rsidR="00DA26B4">
              <w:rPr>
                <w:sz w:val="28"/>
                <w:szCs w:val="28"/>
              </w:rPr>
              <w:t>.1</w:t>
            </w:r>
            <w:r w:rsidR="00F755C1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>.202</w:t>
            </w:r>
            <w:r w:rsidR="00130E78">
              <w:rPr>
                <w:sz w:val="28"/>
                <w:szCs w:val="28"/>
              </w:rPr>
              <w:t>2</w:t>
            </w:r>
            <w:r w:rsidR="000E27E8">
              <w:rPr>
                <w:sz w:val="28"/>
                <w:szCs w:val="28"/>
              </w:rPr>
              <w:t xml:space="preserve">   № 716</w:t>
            </w:r>
          </w:p>
        </w:tc>
      </w:tr>
    </w:tbl>
    <w:p w:rsidR="00322CD1" w:rsidRPr="00A56A01" w:rsidRDefault="00322CD1" w:rsidP="009762AC">
      <w:pPr>
        <w:rPr>
          <w:sz w:val="16"/>
          <w:szCs w:val="16"/>
        </w:rPr>
      </w:pPr>
    </w:p>
    <w:p w:rsidR="005703FB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F755C1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</w:t>
      </w:r>
    </w:p>
    <w:p w:rsidR="00933C10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755C1">
        <w:rPr>
          <w:sz w:val="28"/>
          <w:szCs w:val="28"/>
        </w:rPr>
        <w:t xml:space="preserve">английскому языку </w:t>
      </w:r>
      <w:r w:rsidR="00130E78">
        <w:rPr>
          <w:sz w:val="28"/>
          <w:szCs w:val="28"/>
        </w:rPr>
        <w:t>2022</w:t>
      </w:r>
      <w:r>
        <w:rPr>
          <w:sz w:val="28"/>
          <w:szCs w:val="28"/>
        </w:rPr>
        <w:t>-202</w:t>
      </w:r>
      <w:r w:rsidR="00130E78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учебного года в муниципальном образовании Кореновский район</w:t>
      </w:r>
    </w:p>
    <w:p w:rsidR="005703FB" w:rsidRDefault="005703FB" w:rsidP="005703FB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1"/>
        <w:gridCol w:w="3549"/>
        <w:gridCol w:w="1133"/>
        <w:gridCol w:w="2978"/>
        <w:gridCol w:w="1523"/>
      </w:tblGrid>
      <w:tr w:rsidR="006335B7" w:rsidRPr="00824E57" w:rsidTr="006335B7">
        <w:trPr>
          <w:trHeight w:val="300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66065D">
            <w:pPr>
              <w:suppressAutoHyphens w:val="0"/>
              <w:ind w:left="-109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Результат участия в МЭ ВсОШ</w:t>
            </w:r>
          </w:p>
        </w:tc>
      </w:tr>
      <w:tr w:rsidR="006335B7" w:rsidRPr="00824E57" w:rsidTr="006335B7">
        <w:trPr>
          <w:trHeight w:val="387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5B7" w:rsidRPr="00824E57" w:rsidRDefault="006335B7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Стародубцев александр сергеевич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="00F755C1" w:rsidRPr="00F755C1">
              <w:rPr>
                <w:sz w:val="24"/>
                <w:szCs w:val="24"/>
              </w:rPr>
              <w:t xml:space="preserve">У СОШ №6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Сыпченко Егор Дмитриевич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Бушуева Виктория Сергеевна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имени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Быховский Назар Романович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Безнощенко Анна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Рыбина Анастасия Марковна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Лебедь Софья Алексеевна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Лащикова Дарья Сергеевна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Чадаева Татьяна Евгеньевна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бедарева дарья сергеевна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Моисеенко Милана Николаевна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Гажала Валерия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>СОШ №1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Кондакова Кристина Олеговна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Кривуля Анастасия Викторовна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Кондрашева Анна Максимовна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№14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Матирная Елизавета Сергеевна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E87BB9" w:rsidP="00E8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Анчина Анна Анатольевна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Красников Александр Сергеевич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Снытка Анна Анатольевна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№41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Аникин Александр Денисович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Кобышева Соня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E87BB9">
              <w:rPr>
                <w:sz w:val="24"/>
                <w:szCs w:val="24"/>
              </w:rPr>
              <w:t xml:space="preserve">СОШ №20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Кудинова Мария Михайловна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Кравченко Марина Евгеньевна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Бажуков Владимир Сергеевич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Калачёв Борис Глебович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Маленко Антон Александрович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Ашуров Трофим Батырович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Власов Леонид Алексеевич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7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E87BB9" w:rsidP="00E8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Гроза Александр Васильевич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Сайгаков Семён Алексеевич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16B8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Бурганова Дарья Витальевна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Евтушенко Анна Леонидовна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Тонконоженко Софья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Ковалев Захар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№9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Ткаченко Иван Андреевич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Михайленко Анастасия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Литвиненко Павел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Крыщенко Виолетта Александровна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МОАНУ СОШ №17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300"/>
        </w:trPr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Дударева Полина Сергеевна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7BB9" w:rsidRDefault="00BC1E62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№9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Зуенко Злата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Каныгин Егор Витальевич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Павловичев Максим Игоревич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Зубова Альбина Вячеславовна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Петрига Анастасия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Павлова Светлана Вячеславовна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Марченко Ксения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Барабаш Мария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Дудка Данниил Павлович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Динкова Дарья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Козаченко Софья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E87BB9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Гасанова Зина Бакиевна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Дмитриев Артем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Мельников Иван Евгеньевич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Литовченко Альбина Эдуардовна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Лобода Софья Валентиновна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Бабаева Яна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451485" w:rsidP="00F75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Касаткин Ярослав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E87BB9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Письмерова Алина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Гянджумян София Михайловна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Костина Елизавета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Малышко Матвей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AC124B">
              <w:rPr>
                <w:sz w:val="24"/>
                <w:szCs w:val="24"/>
              </w:rPr>
              <w:t xml:space="preserve">СОШ №20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Семенова Доминика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Кателевская Таисия Яковлевна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Бондаренко Николай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Фролов Артём Александрович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Калиниченко Ольга Васильевна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МОАНУ СОШ №19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F755C1" w:rsidRPr="00F755C1">
              <w:rPr>
                <w:sz w:val="24"/>
                <w:szCs w:val="24"/>
              </w:rPr>
              <w:t xml:space="preserve"> 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Галимов Артем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№20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Бейбулатова Алия Исмаиловна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Иванченко Марк Романович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Кириллов Александр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Яскевич Екатерина Ивановна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№41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Коновалов Алексей Анатольевич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Власян Татьяна Витальевна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Тарара Виолетта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Осин Иван Денисович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8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Хить Александра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№14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Калугин Евгений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Тумбусов Максим Михайлович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МОАНУ СОШ №19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F755C1" w:rsidRPr="00F755C1">
              <w:rPr>
                <w:sz w:val="24"/>
                <w:szCs w:val="24"/>
              </w:rPr>
              <w:t xml:space="preserve"> 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Кандаков Михаил Игоревич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Моругин Александр Николаевич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Василиади Анастасия Георгий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Меркулова Анастасия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Цибульник Дмитрий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Малышко Фаина Юрьевна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AC124B">
              <w:rPr>
                <w:sz w:val="24"/>
                <w:szCs w:val="24"/>
              </w:rPr>
              <w:t>СОШ №20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F755C1" w:rsidRPr="00F755C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Лиховидова Дарья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Павлюк Татьяна Альбертовна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№19 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F755C1" w:rsidRPr="00F755C1">
              <w:rPr>
                <w:sz w:val="24"/>
                <w:szCs w:val="24"/>
              </w:rPr>
              <w:t xml:space="preserve">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Даллакян Динислам Левонович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№14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М.П. Бабича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Доля Карина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Косачева Кира Юрьевна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Куценко Николай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Тарасов Артём Викторович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Усачева Маргарита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 </w:t>
            </w:r>
            <w:r w:rsidR="00F755C1" w:rsidRPr="00F755C1">
              <w:rPr>
                <w:sz w:val="24"/>
                <w:szCs w:val="24"/>
              </w:rPr>
              <w:t xml:space="preserve">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Митяева Арина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Кухаренко Ангелина Павловна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Вилисова Екатерина Максимовна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Шарапова Виктория Викторовна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Кириллова Дарья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F755C1" w:rsidRPr="00F755C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Пак Маским Олегович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Федин Александр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Лесников Даниил Михайлович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Соколова Владлена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Татаренко Татьяна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Чемеркина Карина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Попов Владислав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Нам Валерия Владимировна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Крайнюк Дмитрий Юрьевич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шарипова рената серверовна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Худякова Милана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Гладкова Ольга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№19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и</w:t>
            </w:r>
            <w:r w:rsidR="00AC124B">
              <w:rPr>
                <w:sz w:val="24"/>
                <w:szCs w:val="24"/>
              </w:rPr>
              <w:t>м.</w:t>
            </w:r>
            <w:r w:rsidRPr="00F755C1">
              <w:rPr>
                <w:sz w:val="24"/>
                <w:szCs w:val="24"/>
              </w:rPr>
              <w:t xml:space="preserve"> 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Бубенко София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AC124B">
              <w:rPr>
                <w:sz w:val="24"/>
                <w:szCs w:val="24"/>
              </w:rPr>
              <w:t xml:space="preserve">СОШ №20 </w:t>
            </w:r>
          </w:p>
          <w:p w:rsidR="00F755C1" w:rsidRPr="00F755C1" w:rsidRDefault="00AC124B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Кумпан Валерия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Колков Никодим Валерьевич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Рыжова Ярослава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МОАНУ СОШ №19 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Рагимов Рашад Тофик оглы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24B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МОАНУ СОШ №19  </w:t>
            </w:r>
          </w:p>
          <w:p w:rsidR="00F755C1" w:rsidRPr="00F755C1" w:rsidRDefault="00AC124B" w:rsidP="00AC1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Шульева Ульяна Андреевна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Фисенко Вероника Георгиевна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Виолетта Зленко Руслановна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AC124B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Чукланов Артем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Чуприна Станислав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Джигурда Алёна Ростиславовна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Глоба Глафира Романовна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Терехова Алина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Пойда Ксения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F755C1" w:rsidRPr="00F755C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Шоль Софья Александровна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№41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Нам Виктория Евгеньевна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Кан Екатерина Дмитриевна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Ефремов Илья Илья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Гроссу Юлия Вячеславовна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Литовченко Никита Евгеньевич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Горбачева Олеся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Бурданова Мария Николаевна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C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МОАНУ СОШ №19  </w:t>
            </w:r>
          </w:p>
          <w:p w:rsidR="00F755C1" w:rsidRPr="00F755C1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Худяков Илья Алексеевич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C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Чмеренко Мария Юрьевна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C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Тимина Мария Игоревна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E8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E8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Тонкошкурова Альбина Игоревна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C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МОАНУ СОШ №19 </w:t>
            </w:r>
          </w:p>
          <w:p w:rsidR="00F755C1" w:rsidRPr="00F755C1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им.</w:t>
            </w:r>
            <w:r w:rsidR="00F755C1" w:rsidRPr="00F755C1">
              <w:rPr>
                <w:sz w:val="24"/>
                <w:szCs w:val="24"/>
              </w:rPr>
              <w:t xml:space="preserve">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Кошелева Алиса Геннадьевна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>СОШ №41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 им. В.А. Власова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Лазаренко Максим Евгеньевич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Сковородка Максим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Касаткин Никита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Усеинова Елизавета Сергеевна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Сибюк Дарья Романовна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Лобурь Юрий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МОАНУ СОШ №17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Полутина Наталья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2EC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МОАНУ СОШ №19  </w:t>
            </w:r>
          </w:p>
          <w:p w:rsidR="00F755C1" w:rsidRPr="00F755C1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 С.А. Наточего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Балабонов Николай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Миронец Александра Вадимовна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 </w:t>
            </w:r>
          </w:p>
          <w:p w:rsidR="00F755C1" w:rsidRPr="00F755C1" w:rsidRDefault="005902EC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Жернакова Полина Игоревна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Дужак Алексей Валерьевич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Миняев Алексей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Уманец Алиса Витальевна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Фурса Виолетта Алексеевна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Моисеенко Игорь Сергеевич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Атабекян Яна Джаниковна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451485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№3 </w:t>
            </w:r>
          </w:p>
          <w:p w:rsidR="00F755C1" w:rsidRPr="00F755C1" w:rsidRDefault="005902EC" w:rsidP="0059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им.</w:t>
            </w:r>
            <w:r w:rsidR="00F755C1" w:rsidRPr="00F755C1">
              <w:rPr>
                <w:sz w:val="24"/>
                <w:szCs w:val="24"/>
              </w:rPr>
              <w:t xml:space="preserve">Р.М.Хабибуллина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Нарижный Сергей Андреевич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МОБУ СОШ №15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Костюк Илья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B32EC4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 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Ким Сергей Олегович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B32EC4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№6 </w:t>
            </w:r>
          </w:p>
          <w:p w:rsidR="00F755C1" w:rsidRPr="00F755C1" w:rsidRDefault="00F755C1" w:rsidP="00BC1E62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Корнейко Варвара Олеговна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B32EC4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755C1" w:rsidRPr="00824E57" w:rsidTr="006335B7">
        <w:trPr>
          <w:trHeight w:val="8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5C1" w:rsidRPr="00824E57" w:rsidRDefault="00F755C1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Сотник Галина Денисовна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jc w:val="right"/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>11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B9" w:rsidRDefault="00B32EC4" w:rsidP="00BC1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F755C1">
              <w:rPr>
                <w:sz w:val="24"/>
                <w:szCs w:val="24"/>
              </w:rPr>
              <w:t xml:space="preserve">У </w:t>
            </w:r>
            <w:r w:rsidR="00F755C1" w:rsidRPr="00F755C1">
              <w:rPr>
                <w:sz w:val="24"/>
                <w:szCs w:val="24"/>
              </w:rPr>
              <w:t xml:space="preserve">СОШ №25  </w:t>
            </w:r>
          </w:p>
          <w:p w:rsidR="00F755C1" w:rsidRPr="00F755C1" w:rsidRDefault="00F755C1" w:rsidP="005902EC">
            <w:pPr>
              <w:rPr>
                <w:sz w:val="24"/>
                <w:szCs w:val="24"/>
              </w:rPr>
            </w:pPr>
            <w:r w:rsidRPr="00F755C1">
              <w:rPr>
                <w:sz w:val="24"/>
                <w:szCs w:val="24"/>
              </w:rPr>
              <w:t xml:space="preserve">им.  Г.К. Жукова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5C1" w:rsidRPr="00F755C1" w:rsidRDefault="00F755C1">
            <w:pPr>
              <w:rPr>
                <w:color w:val="000000"/>
                <w:sz w:val="24"/>
                <w:szCs w:val="24"/>
              </w:rPr>
            </w:pPr>
            <w:r w:rsidRPr="00F755C1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F755C1" w:rsidRDefault="00F755C1" w:rsidP="00A26230">
      <w:pPr>
        <w:ind w:left="-142" w:right="-142"/>
        <w:rPr>
          <w:sz w:val="28"/>
          <w:szCs w:val="28"/>
        </w:rPr>
      </w:pPr>
    </w:p>
    <w:p w:rsidR="00B41345" w:rsidRPr="00683943" w:rsidRDefault="00B41345" w:rsidP="00A26230">
      <w:pPr>
        <w:ind w:left="-142" w:right="-142"/>
        <w:rPr>
          <w:sz w:val="28"/>
          <w:szCs w:val="28"/>
        </w:rPr>
      </w:pPr>
      <w:r w:rsidRPr="00683943">
        <w:rPr>
          <w:sz w:val="28"/>
          <w:szCs w:val="28"/>
        </w:rPr>
        <w:t>Начальник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 w:rsidRPr="00017695">
        <w:rPr>
          <w:sz w:val="28"/>
          <w:szCs w:val="28"/>
        </w:rPr>
        <w:t xml:space="preserve">управления образования    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B41345" w:rsidRDefault="00B41345" w:rsidP="00A26230">
      <w:pPr>
        <w:ind w:left="-142" w:right="-1"/>
        <w:rPr>
          <w:sz w:val="28"/>
          <w:szCs w:val="28"/>
        </w:rPr>
      </w:pPr>
      <w:r>
        <w:rPr>
          <w:sz w:val="28"/>
          <w:szCs w:val="28"/>
        </w:rPr>
        <w:t>образования  Кореновский район</w:t>
      </w:r>
      <w:r w:rsidRPr="0001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7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="00836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DA26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17695">
        <w:rPr>
          <w:sz w:val="28"/>
          <w:szCs w:val="28"/>
        </w:rPr>
        <w:t xml:space="preserve"> </w:t>
      </w:r>
      <w:r>
        <w:rPr>
          <w:sz w:val="28"/>
          <w:szCs w:val="28"/>
        </w:rPr>
        <w:t>С.М. Батог</w:t>
      </w:r>
    </w:p>
    <w:p w:rsidR="005703FB" w:rsidRDefault="005703FB" w:rsidP="005703FB">
      <w:pPr>
        <w:jc w:val="center"/>
        <w:rPr>
          <w:sz w:val="28"/>
          <w:szCs w:val="28"/>
        </w:rPr>
      </w:pPr>
    </w:p>
    <w:p w:rsidR="00754961" w:rsidRPr="00846CFD" w:rsidRDefault="00754961" w:rsidP="00846CFD">
      <w:pPr>
        <w:rPr>
          <w:sz w:val="28"/>
          <w:szCs w:val="28"/>
        </w:rPr>
        <w:sectPr w:rsidR="00754961" w:rsidRPr="00846CFD" w:rsidSect="00AA049F">
          <w:pgSz w:w="11906" w:h="16838" w:code="9"/>
          <w:pgMar w:top="284" w:right="567" w:bottom="851" w:left="1701" w:header="720" w:footer="720" w:gutter="0"/>
          <w:cols w:space="720"/>
          <w:docGrid w:linePitch="360"/>
        </w:sectPr>
      </w:pPr>
    </w:p>
    <w:p w:rsidR="00BB598B" w:rsidRDefault="00BB598B" w:rsidP="00CF338E">
      <w:pPr>
        <w:rPr>
          <w:sz w:val="28"/>
          <w:szCs w:val="28"/>
        </w:rPr>
      </w:pPr>
    </w:p>
    <w:sectPr w:rsidR="00BB598B" w:rsidSect="00532A30">
      <w:pgSz w:w="11906" w:h="16838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D0" w:rsidRDefault="001A31D0">
      <w:r>
        <w:separator/>
      </w:r>
    </w:p>
  </w:endnote>
  <w:endnote w:type="continuationSeparator" w:id="0">
    <w:p w:rsidR="001A31D0" w:rsidRDefault="001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D0" w:rsidRDefault="001A31D0">
      <w:r>
        <w:separator/>
      </w:r>
    </w:p>
  </w:footnote>
  <w:footnote w:type="continuationSeparator" w:id="0">
    <w:p w:rsidR="001A31D0" w:rsidRDefault="001A3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2A"/>
    <w:multiLevelType w:val="hybridMultilevel"/>
    <w:tmpl w:val="769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1B1"/>
    <w:multiLevelType w:val="multilevel"/>
    <w:tmpl w:val="1254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EB"/>
    <w:rsid w:val="00002B47"/>
    <w:rsid w:val="000046F0"/>
    <w:rsid w:val="00004794"/>
    <w:rsid w:val="00011B7F"/>
    <w:rsid w:val="00011B95"/>
    <w:rsid w:val="00014B5F"/>
    <w:rsid w:val="00026F5B"/>
    <w:rsid w:val="00033196"/>
    <w:rsid w:val="00037CFE"/>
    <w:rsid w:val="00037EE4"/>
    <w:rsid w:val="00040445"/>
    <w:rsid w:val="00043069"/>
    <w:rsid w:val="0004554C"/>
    <w:rsid w:val="00046610"/>
    <w:rsid w:val="00046764"/>
    <w:rsid w:val="0005259E"/>
    <w:rsid w:val="00057206"/>
    <w:rsid w:val="00060769"/>
    <w:rsid w:val="00061BAF"/>
    <w:rsid w:val="00063F94"/>
    <w:rsid w:val="00073647"/>
    <w:rsid w:val="00075719"/>
    <w:rsid w:val="00085E12"/>
    <w:rsid w:val="00087B84"/>
    <w:rsid w:val="000926AD"/>
    <w:rsid w:val="000A5D5E"/>
    <w:rsid w:val="000A67E0"/>
    <w:rsid w:val="000B1435"/>
    <w:rsid w:val="000B1FAB"/>
    <w:rsid w:val="000B2DC6"/>
    <w:rsid w:val="000B36E6"/>
    <w:rsid w:val="000B50A7"/>
    <w:rsid w:val="000B6ABD"/>
    <w:rsid w:val="000C2B46"/>
    <w:rsid w:val="000C3A7D"/>
    <w:rsid w:val="000D03AB"/>
    <w:rsid w:val="000D312D"/>
    <w:rsid w:val="000D3264"/>
    <w:rsid w:val="000D3A27"/>
    <w:rsid w:val="000D5445"/>
    <w:rsid w:val="000D59CB"/>
    <w:rsid w:val="000E27E8"/>
    <w:rsid w:val="000E3F3C"/>
    <w:rsid w:val="000E4C52"/>
    <w:rsid w:val="000E5320"/>
    <w:rsid w:val="000E7F7B"/>
    <w:rsid w:val="000F1548"/>
    <w:rsid w:val="000F3BFB"/>
    <w:rsid w:val="0010211E"/>
    <w:rsid w:val="00102DE7"/>
    <w:rsid w:val="00111F78"/>
    <w:rsid w:val="0011250C"/>
    <w:rsid w:val="00114F49"/>
    <w:rsid w:val="00115138"/>
    <w:rsid w:val="0012173A"/>
    <w:rsid w:val="00126DAA"/>
    <w:rsid w:val="00130E78"/>
    <w:rsid w:val="00133CFB"/>
    <w:rsid w:val="001354B8"/>
    <w:rsid w:val="00137C99"/>
    <w:rsid w:val="001403D4"/>
    <w:rsid w:val="001404F7"/>
    <w:rsid w:val="001537E5"/>
    <w:rsid w:val="00153D38"/>
    <w:rsid w:val="00170734"/>
    <w:rsid w:val="00170BB6"/>
    <w:rsid w:val="001711E8"/>
    <w:rsid w:val="001727C4"/>
    <w:rsid w:val="00177038"/>
    <w:rsid w:val="001828DC"/>
    <w:rsid w:val="00186B98"/>
    <w:rsid w:val="001878A3"/>
    <w:rsid w:val="001A31D0"/>
    <w:rsid w:val="001B02E6"/>
    <w:rsid w:val="001B1618"/>
    <w:rsid w:val="001B4586"/>
    <w:rsid w:val="001B757D"/>
    <w:rsid w:val="001B780E"/>
    <w:rsid w:val="001C41C1"/>
    <w:rsid w:val="001D6DF4"/>
    <w:rsid w:val="001E3054"/>
    <w:rsid w:val="001E7DE4"/>
    <w:rsid w:val="001F38DB"/>
    <w:rsid w:val="001F4707"/>
    <w:rsid w:val="001F7264"/>
    <w:rsid w:val="002005D7"/>
    <w:rsid w:val="0020172A"/>
    <w:rsid w:val="002024E2"/>
    <w:rsid w:val="002051A5"/>
    <w:rsid w:val="00205DAF"/>
    <w:rsid w:val="00207EAE"/>
    <w:rsid w:val="00214464"/>
    <w:rsid w:val="00224A78"/>
    <w:rsid w:val="0022598A"/>
    <w:rsid w:val="00225C78"/>
    <w:rsid w:val="002309BD"/>
    <w:rsid w:val="00235E95"/>
    <w:rsid w:val="00243438"/>
    <w:rsid w:val="002461A3"/>
    <w:rsid w:val="00250B0D"/>
    <w:rsid w:val="0025386F"/>
    <w:rsid w:val="00253971"/>
    <w:rsid w:val="00256D20"/>
    <w:rsid w:val="002606C3"/>
    <w:rsid w:val="00261822"/>
    <w:rsid w:val="002676C9"/>
    <w:rsid w:val="002707EE"/>
    <w:rsid w:val="00271330"/>
    <w:rsid w:val="002725B9"/>
    <w:rsid w:val="0028160E"/>
    <w:rsid w:val="00282B92"/>
    <w:rsid w:val="00286764"/>
    <w:rsid w:val="00287D5A"/>
    <w:rsid w:val="00292C60"/>
    <w:rsid w:val="002A0F8B"/>
    <w:rsid w:val="002B1698"/>
    <w:rsid w:val="002B2413"/>
    <w:rsid w:val="002B5799"/>
    <w:rsid w:val="002B7A84"/>
    <w:rsid w:val="002C2706"/>
    <w:rsid w:val="002C2C6D"/>
    <w:rsid w:val="002C51C5"/>
    <w:rsid w:val="002C5D6D"/>
    <w:rsid w:val="002D0F30"/>
    <w:rsid w:val="002D2280"/>
    <w:rsid w:val="002E0C27"/>
    <w:rsid w:val="002E3765"/>
    <w:rsid w:val="002E37F6"/>
    <w:rsid w:val="002E48BF"/>
    <w:rsid w:val="002E6549"/>
    <w:rsid w:val="002E741A"/>
    <w:rsid w:val="002F0248"/>
    <w:rsid w:val="002F372B"/>
    <w:rsid w:val="002F3A10"/>
    <w:rsid w:val="002F4394"/>
    <w:rsid w:val="002F57BE"/>
    <w:rsid w:val="002F7809"/>
    <w:rsid w:val="00322CD1"/>
    <w:rsid w:val="003238AC"/>
    <w:rsid w:val="0032405E"/>
    <w:rsid w:val="003244E3"/>
    <w:rsid w:val="00326707"/>
    <w:rsid w:val="00330434"/>
    <w:rsid w:val="00332006"/>
    <w:rsid w:val="00332A76"/>
    <w:rsid w:val="00332C7F"/>
    <w:rsid w:val="00345787"/>
    <w:rsid w:val="0034591D"/>
    <w:rsid w:val="00346B0F"/>
    <w:rsid w:val="003525D4"/>
    <w:rsid w:val="00356733"/>
    <w:rsid w:val="00363998"/>
    <w:rsid w:val="00364DA3"/>
    <w:rsid w:val="003658D9"/>
    <w:rsid w:val="00366C3B"/>
    <w:rsid w:val="00370A1B"/>
    <w:rsid w:val="00373532"/>
    <w:rsid w:val="00374F98"/>
    <w:rsid w:val="00377ADD"/>
    <w:rsid w:val="00384F00"/>
    <w:rsid w:val="00384FBD"/>
    <w:rsid w:val="003978EA"/>
    <w:rsid w:val="003A03E3"/>
    <w:rsid w:val="003A0E64"/>
    <w:rsid w:val="003A1596"/>
    <w:rsid w:val="003A66DB"/>
    <w:rsid w:val="003A6A40"/>
    <w:rsid w:val="003C08D9"/>
    <w:rsid w:val="003C1CC7"/>
    <w:rsid w:val="003D08E5"/>
    <w:rsid w:val="003D46FE"/>
    <w:rsid w:val="003D6208"/>
    <w:rsid w:val="003E4BFC"/>
    <w:rsid w:val="003E5B43"/>
    <w:rsid w:val="003F29E0"/>
    <w:rsid w:val="003F7995"/>
    <w:rsid w:val="0040162F"/>
    <w:rsid w:val="004036C0"/>
    <w:rsid w:val="004055C6"/>
    <w:rsid w:val="0040785D"/>
    <w:rsid w:val="004153AD"/>
    <w:rsid w:val="00416AD1"/>
    <w:rsid w:val="00420A1C"/>
    <w:rsid w:val="00421228"/>
    <w:rsid w:val="00425DEB"/>
    <w:rsid w:val="004265ED"/>
    <w:rsid w:val="0043129B"/>
    <w:rsid w:val="00433E9A"/>
    <w:rsid w:val="004343FC"/>
    <w:rsid w:val="004375D5"/>
    <w:rsid w:val="00440E55"/>
    <w:rsid w:val="004478B2"/>
    <w:rsid w:val="00451485"/>
    <w:rsid w:val="0046002F"/>
    <w:rsid w:val="0046263F"/>
    <w:rsid w:val="0046431E"/>
    <w:rsid w:val="00465AC1"/>
    <w:rsid w:val="00465C48"/>
    <w:rsid w:val="004728C8"/>
    <w:rsid w:val="0048597B"/>
    <w:rsid w:val="00491F2B"/>
    <w:rsid w:val="004931F7"/>
    <w:rsid w:val="0049458A"/>
    <w:rsid w:val="0049480D"/>
    <w:rsid w:val="004978ED"/>
    <w:rsid w:val="004A4615"/>
    <w:rsid w:val="004B383A"/>
    <w:rsid w:val="004B7678"/>
    <w:rsid w:val="004B7711"/>
    <w:rsid w:val="004B7C3E"/>
    <w:rsid w:val="004C03DB"/>
    <w:rsid w:val="004C16CB"/>
    <w:rsid w:val="004C1D1E"/>
    <w:rsid w:val="004C317E"/>
    <w:rsid w:val="004C7D8B"/>
    <w:rsid w:val="004D0521"/>
    <w:rsid w:val="004D1235"/>
    <w:rsid w:val="004E08B0"/>
    <w:rsid w:val="004E27F7"/>
    <w:rsid w:val="004F0ADA"/>
    <w:rsid w:val="004F5116"/>
    <w:rsid w:val="00502ACB"/>
    <w:rsid w:val="00503886"/>
    <w:rsid w:val="00514C5A"/>
    <w:rsid w:val="00521EDC"/>
    <w:rsid w:val="00530F64"/>
    <w:rsid w:val="00532A30"/>
    <w:rsid w:val="00534B15"/>
    <w:rsid w:val="00534D74"/>
    <w:rsid w:val="005421DC"/>
    <w:rsid w:val="00550C77"/>
    <w:rsid w:val="005559A2"/>
    <w:rsid w:val="00565D07"/>
    <w:rsid w:val="005703FB"/>
    <w:rsid w:val="00571AB0"/>
    <w:rsid w:val="00572D6A"/>
    <w:rsid w:val="00574551"/>
    <w:rsid w:val="00582BB1"/>
    <w:rsid w:val="00583B17"/>
    <w:rsid w:val="00585509"/>
    <w:rsid w:val="00586783"/>
    <w:rsid w:val="005902EC"/>
    <w:rsid w:val="0059031F"/>
    <w:rsid w:val="005A164F"/>
    <w:rsid w:val="005A2A56"/>
    <w:rsid w:val="005B48DB"/>
    <w:rsid w:val="005C327D"/>
    <w:rsid w:val="005C4259"/>
    <w:rsid w:val="005C4B6B"/>
    <w:rsid w:val="005C7753"/>
    <w:rsid w:val="005D7EA8"/>
    <w:rsid w:val="005E4470"/>
    <w:rsid w:val="005F4F68"/>
    <w:rsid w:val="005F6E4E"/>
    <w:rsid w:val="005F7B91"/>
    <w:rsid w:val="00600E8D"/>
    <w:rsid w:val="006061E4"/>
    <w:rsid w:val="00607C33"/>
    <w:rsid w:val="00607C3D"/>
    <w:rsid w:val="00620EC5"/>
    <w:rsid w:val="00623592"/>
    <w:rsid w:val="00627168"/>
    <w:rsid w:val="00631251"/>
    <w:rsid w:val="006335B7"/>
    <w:rsid w:val="00637A30"/>
    <w:rsid w:val="006419E2"/>
    <w:rsid w:val="00642190"/>
    <w:rsid w:val="00642FBB"/>
    <w:rsid w:val="00642FE4"/>
    <w:rsid w:val="00644470"/>
    <w:rsid w:val="0065718C"/>
    <w:rsid w:val="0066065D"/>
    <w:rsid w:val="00660C2D"/>
    <w:rsid w:val="006626D4"/>
    <w:rsid w:val="00665656"/>
    <w:rsid w:val="00666B19"/>
    <w:rsid w:val="006703BC"/>
    <w:rsid w:val="00670555"/>
    <w:rsid w:val="00671BF2"/>
    <w:rsid w:val="00672825"/>
    <w:rsid w:val="00677915"/>
    <w:rsid w:val="006779E3"/>
    <w:rsid w:val="00681787"/>
    <w:rsid w:val="00694B69"/>
    <w:rsid w:val="006A21ED"/>
    <w:rsid w:val="006D0F5D"/>
    <w:rsid w:val="006D5A11"/>
    <w:rsid w:val="006E02EF"/>
    <w:rsid w:val="006E2377"/>
    <w:rsid w:val="006E42D0"/>
    <w:rsid w:val="006F1FA3"/>
    <w:rsid w:val="006F7363"/>
    <w:rsid w:val="00702646"/>
    <w:rsid w:val="00705696"/>
    <w:rsid w:val="007058AC"/>
    <w:rsid w:val="007076B7"/>
    <w:rsid w:val="007209BE"/>
    <w:rsid w:val="007219A9"/>
    <w:rsid w:val="007318D6"/>
    <w:rsid w:val="007362EA"/>
    <w:rsid w:val="007372A5"/>
    <w:rsid w:val="00750704"/>
    <w:rsid w:val="00754961"/>
    <w:rsid w:val="00757D82"/>
    <w:rsid w:val="00771264"/>
    <w:rsid w:val="00772A31"/>
    <w:rsid w:val="00773FB4"/>
    <w:rsid w:val="0077446B"/>
    <w:rsid w:val="00774D40"/>
    <w:rsid w:val="007831BE"/>
    <w:rsid w:val="00792BA1"/>
    <w:rsid w:val="007A0CB6"/>
    <w:rsid w:val="007A56C5"/>
    <w:rsid w:val="007A6D35"/>
    <w:rsid w:val="007A6F81"/>
    <w:rsid w:val="007A7C47"/>
    <w:rsid w:val="007B1317"/>
    <w:rsid w:val="007B1BD5"/>
    <w:rsid w:val="007B431E"/>
    <w:rsid w:val="007B5E52"/>
    <w:rsid w:val="007C1032"/>
    <w:rsid w:val="007C3083"/>
    <w:rsid w:val="007C78CF"/>
    <w:rsid w:val="007D2790"/>
    <w:rsid w:val="007E1A1E"/>
    <w:rsid w:val="007E357C"/>
    <w:rsid w:val="007E46A1"/>
    <w:rsid w:val="007E7C39"/>
    <w:rsid w:val="007F7CA8"/>
    <w:rsid w:val="0080142C"/>
    <w:rsid w:val="00802240"/>
    <w:rsid w:val="00804B17"/>
    <w:rsid w:val="0081040E"/>
    <w:rsid w:val="008129A1"/>
    <w:rsid w:val="008153C5"/>
    <w:rsid w:val="00816222"/>
    <w:rsid w:val="00820DC5"/>
    <w:rsid w:val="00823933"/>
    <w:rsid w:val="00823FC4"/>
    <w:rsid w:val="00824E57"/>
    <w:rsid w:val="00833B1A"/>
    <w:rsid w:val="00836E63"/>
    <w:rsid w:val="00846CFD"/>
    <w:rsid w:val="00851497"/>
    <w:rsid w:val="008547FA"/>
    <w:rsid w:val="008559B3"/>
    <w:rsid w:val="00856C5B"/>
    <w:rsid w:val="00860D3F"/>
    <w:rsid w:val="00862772"/>
    <w:rsid w:val="00871257"/>
    <w:rsid w:val="00871682"/>
    <w:rsid w:val="00881653"/>
    <w:rsid w:val="00884B80"/>
    <w:rsid w:val="00887155"/>
    <w:rsid w:val="00887878"/>
    <w:rsid w:val="008C4855"/>
    <w:rsid w:val="008C579F"/>
    <w:rsid w:val="008C606A"/>
    <w:rsid w:val="008C752F"/>
    <w:rsid w:val="008D5D0E"/>
    <w:rsid w:val="008E20AE"/>
    <w:rsid w:val="008E664D"/>
    <w:rsid w:val="008F07D0"/>
    <w:rsid w:val="008F173D"/>
    <w:rsid w:val="008F2E67"/>
    <w:rsid w:val="008F357B"/>
    <w:rsid w:val="00905216"/>
    <w:rsid w:val="00907A14"/>
    <w:rsid w:val="00913A04"/>
    <w:rsid w:val="00916E48"/>
    <w:rsid w:val="0092304B"/>
    <w:rsid w:val="00925A81"/>
    <w:rsid w:val="00926653"/>
    <w:rsid w:val="009326A8"/>
    <w:rsid w:val="00933C10"/>
    <w:rsid w:val="009430F7"/>
    <w:rsid w:val="00943475"/>
    <w:rsid w:val="00952207"/>
    <w:rsid w:val="00955477"/>
    <w:rsid w:val="009568BD"/>
    <w:rsid w:val="00957933"/>
    <w:rsid w:val="00960724"/>
    <w:rsid w:val="00966C3D"/>
    <w:rsid w:val="009712CF"/>
    <w:rsid w:val="00974173"/>
    <w:rsid w:val="00974C3E"/>
    <w:rsid w:val="009762AC"/>
    <w:rsid w:val="00981225"/>
    <w:rsid w:val="0098244B"/>
    <w:rsid w:val="00982E8C"/>
    <w:rsid w:val="0098397B"/>
    <w:rsid w:val="00994FF6"/>
    <w:rsid w:val="009964BC"/>
    <w:rsid w:val="009A22E1"/>
    <w:rsid w:val="009A2337"/>
    <w:rsid w:val="009A3533"/>
    <w:rsid w:val="009A41D6"/>
    <w:rsid w:val="009B10F0"/>
    <w:rsid w:val="009B32DC"/>
    <w:rsid w:val="009C047A"/>
    <w:rsid w:val="009C25CA"/>
    <w:rsid w:val="009C2EC2"/>
    <w:rsid w:val="009C4565"/>
    <w:rsid w:val="009C5861"/>
    <w:rsid w:val="009D0EEC"/>
    <w:rsid w:val="009D218B"/>
    <w:rsid w:val="009D6685"/>
    <w:rsid w:val="009D6E98"/>
    <w:rsid w:val="009E43A8"/>
    <w:rsid w:val="009E6C30"/>
    <w:rsid w:val="009F0C78"/>
    <w:rsid w:val="009F71D4"/>
    <w:rsid w:val="00A00D74"/>
    <w:rsid w:val="00A037C1"/>
    <w:rsid w:val="00A13FB9"/>
    <w:rsid w:val="00A142C9"/>
    <w:rsid w:val="00A143B5"/>
    <w:rsid w:val="00A15530"/>
    <w:rsid w:val="00A21023"/>
    <w:rsid w:val="00A212C0"/>
    <w:rsid w:val="00A26230"/>
    <w:rsid w:val="00A26682"/>
    <w:rsid w:val="00A27A95"/>
    <w:rsid w:val="00A30BC0"/>
    <w:rsid w:val="00A31507"/>
    <w:rsid w:val="00A32222"/>
    <w:rsid w:val="00A3572C"/>
    <w:rsid w:val="00A44FD0"/>
    <w:rsid w:val="00A4619C"/>
    <w:rsid w:val="00A5283B"/>
    <w:rsid w:val="00A52E01"/>
    <w:rsid w:val="00A55B7D"/>
    <w:rsid w:val="00A56A01"/>
    <w:rsid w:val="00A5742C"/>
    <w:rsid w:val="00A60D0B"/>
    <w:rsid w:val="00A62058"/>
    <w:rsid w:val="00A62F55"/>
    <w:rsid w:val="00A656CE"/>
    <w:rsid w:val="00A6682E"/>
    <w:rsid w:val="00A7501F"/>
    <w:rsid w:val="00A7587F"/>
    <w:rsid w:val="00A8124C"/>
    <w:rsid w:val="00A84265"/>
    <w:rsid w:val="00A9315A"/>
    <w:rsid w:val="00AA049F"/>
    <w:rsid w:val="00AA53CF"/>
    <w:rsid w:val="00AA70BA"/>
    <w:rsid w:val="00AA7A20"/>
    <w:rsid w:val="00AB2241"/>
    <w:rsid w:val="00AB33F2"/>
    <w:rsid w:val="00AB3817"/>
    <w:rsid w:val="00AB3EB1"/>
    <w:rsid w:val="00AB4689"/>
    <w:rsid w:val="00AB5FBC"/>
    <w:rsid w:val="00AB7AA1"/>
    <w:rsid w:val="00AC073D"/>
    <w:rsid w:val="00AC124B"/>
    <w:rsid w:val="00AC13E6"/>
    <w:rsid w:val="00AC1521"/>
    <w:rsid w:val="00AC298D"/>
    <w:rsid w:val="00AC5BEA"/>
    <w:rsid w:val="00AC6787"/>
    <w:rsid w:val="00AD1241"/>
    <w:rsid w:val="00AD139B"/>
    <w:rsid w:val="00AD47EB"/>
    <w:rsid w:val="00AD7B23"/>
    <w:rsid w:val="00AE04A0"/>
    <w:rsid w:val="00AE516B"/>
    <w:rsid w:val="00B02FB3"/>
    <w:rsid w:val="00B04DAF"/>
    <w:rsid w:val="00B076EB"/>
    <w:rsid w:val="00B0798C"/>
    <w:rsid w:val="00B12658"/>
    <w:rsid w:val="00B135A9"/>
    <w:rsid w:val="00B177A5"/>
    <w:rsid w:val="00B216B8"/>
    <w:rsid w:val="00B26BCC"/>
    <w:rsid w:val="00B27BA4"/>
    <w:rsid w:val="00B32EC4"/>
    <w:rsid w:val="00B37783"/>
    <w:rsid w:val="00B4039E"/>
    <w:rsid w:val="00B41345"/>
    <w:rsid w:val="00B44E7E"/>
    <w:rsid w:val="00B476F9"/>
    <w:rsid w:val="00B50E8D"/>
    <w:rsid w:val="00B52B29"/>
    <w:rsid w:val="00B57E43"/>
    <w:rsid w:val="00B6358C"/>
    <w:rsid w:val="00B64BD8"/>
    <w:rsid w:val="00B6517C"/>
    <w:rsid w:val="00B6581F"/>
    <w:rsid w:val="00B71258"/>
    <w:rsid w:val="00B833EB"/>
    <w:rsid w:val="00B84549"/>
    <w:rsid w:val="00B85672"/>
    <w:rsid w:val="00B941EB"/>
    <w:rsid w:val="00B97C36"/>
    <w:rsid w:val="00BA0729"/>
    <w:rsid w:val="00BA0E79"/>
    <w:rsid w:val="00BA1259"/>
    <w:rsid w:val="00BA1CCA"/>
    <w:rsid w:val="00BB15D5"/>
    <w:rsid w:val="00BB598B"/>
    <w:rsid w:val="00BB71D6"/>
    <w:rsid w:val="00BB75D4"/>
    <w:rsid w:val="00BC0C6E"/>
    <w:rsid w:val="00BC19EB"/>
    <w:rsid w:val="00BC1E62"/>
    <w:rsid w:val="00BC6952"/>
    <w:rsid w:val="00BC78EB"/>
    <w:rsid w:val="00BC7E8E"/>
    <w:rsid w:val="00BD20AE"/>
    <w:rsid w:val="00BD4C0F"/>
    <w:rsid w:val="00BD5E5F"/>
    <w:rsid w:val="00BD5F2B"/>
    <w:rsid w:val="00BE2E7A"/>
    <w:rsid w:val="00BE2F13"/>
    <w:rsid w:val="00BE7B9F"/>
    <w:rsid w:val="00BF4CBE"/>
    <w:rsid w:val="00C0097A"/>
    <w:rsid w:val="00C00BFA"/>
    <w:rsid w:val="00C02C50"/>
    <w:rsid w:val="00C04EF6"/>
    <w:rsid w:val="00C05983"/>
    <w:rsid w:val="00C24724"/>
    <w:rsid w:val="00C32228"/>
    <w:rsid w:val="00C3485E"/>
    <w:rsid w:val="00C3713E"/>
    <w:rsid w:val="00C465B8"/>
    <w:rsid w:val="00C467E9"/>
    <w:rsid w:val="00C51FCC"/>
    <w:rsid w:val="00C533CE"/>
    <w:rsid w:val="00C55EA8"/>
    <w:rsid w:val="00C5764B"/>
    <w:rsid w:val="00C57F89"/>
    <w:rsid w:val="00C66AE7"/>
    <w:rsid w:val="00C7234C"/>
    <w:rsid w:val="00C81841"/>
    <w:rsid w:val="00C83D7E"/>
    <w:rsid w:val="00C871F9"/>
    <w:rsid w:val="00C87366"/>
    <w:rsid w:val="00C93756"/>
    <w:rsid w:val="00C94B8C"/>
    <w:rsid w:val="00CA000A"/>
    <w:rsid w:val="00CB31C1"/>
    <w:rsid w:val="00CB4584"/>
    <w:rsid w:val="00CB56CE"/>
    <w:rsid w:val="00CB7C7D"/>
    <w:rsid w:val="00CC376A"/>
    <w:rsid w:val="00CC3847"/>
    <w:rsid w:val="00CD4A66"/>
    <w:rsid w:val="00CD5D73"/>
    <w:rsid w:val="00CE2D15"/>
    <w:rsid w:val="00CE39E8"/>
    <w:rsid w:val="00CF2DFA"/>
    <w:rsid w:val="00CF32C9"/>
    <w:rsid w:val="00CF338E"/>
    <w:rsid w:val="00D04789"/>
    <w:rsid w:val="00D1272A"/>
    <w:rsid w:val="00D14584"/>
    <w:rsid w:val="00D17205"/>
    <w:rsid w:val="00D1746F"/>
    <w:rsid w:val="00D20540"/>
    <w:rsid w:val="00D23156"/>
    <w:rsid w:val="00D264BD"/>
    <w:rsid w:val="00D31677"/>
    <w:rsid w:val="00D329C4"/>
    <w:rsid w:val="00D35FBA"/>
    <w:rsid w:val="00D37D3B"/>
    <w:rsid w:val="00D41579"/>
    <w:rsid w:val="00D524B5"/>
    <w:rsid w:val="00D552ED"/>
    <w:rsid w:val="00D60589"/>
    <w:rsid w:val="00D61D3D"/>
    <w:rsid w:val="00D623EA"/>
    <w:rsid w:val="00D62CDE"/>
    <w:rsid w:val="00D76E31"/>
    <w:rsid w:val="00D83256"/>
    <w:rsid w:val="00D8509F"/>
    <w:rsid w:val="00D86837"/>
    <w:rsid w:val="00D921D7"/>
    <w:rsid w:val="00D92D2E"/>
    <w:rsid w:val="00D935B8"/>
    <w:rsid w:val="00D97670"/>
    <w:rsid w:val="00D9790D"/>
    <w:rsid w:val="00DA15E1"/>
    <w:rsid w:val="00DA26B4"/>
    <w:rsid w:val="00DA6C6A"/>
    <w:rsid w:val="00DB1931"/>
    <w:rsid w:val="00DB2E1E"/>
    <w:rsid w:val="00DB3039"/>
    <w:rsid w:val="00DC0F9E"/>
    <w:rsid w:val="00DC2A89"/>
    <w:rsid w:val="00DC7A10"/>
    <w:rsid w:val="00DD52DF"/>
    <w:rsid w:val="00DD6CE9"/>
    <w:rsid w:val="00DD6E9A"/>
    <w:rsid w:val="00DD7A2C"/>
    <w:rsid w:val="00DE044A"/>
    <w:rsid w:val="00DE1DF0"/>
    <w:rsid w:val="00DE7759"/>
    <w:rsid w:val="00DF2DC2"/>
    <w:rsid w:val="00DF3975"/>
    <w:rsid w:val="00DF67AB"/>
    <w:rsid w:val="00E132E8"/>
    <w:rsid w:val="00E138C2"/>
    <w:rsid w:val="00E20BC0"/>
    <w:rsid w:val="00E22F06"/>
    <w:rsid w:val="00E278AF"/>
    <w:rsid w:val="00E30847"/>
    <w:rsid w:val="00E34667"/>
    <w:rsid w:val="00E3524C"/>
    <w:rsid w:val="00E46DF8"/>
    <w:rsid w:val="00E52177"/>
    <w:rsid w:val="00E53C1C"/>
    <w:rsid w:val="00E54712"/>
    <w:rsid w:val="00E5563D"/>
    <w:rsid w:val="00E6040E"/>
    <w:rsid w:val="00E63D99"/>
    <w:rsid w:val="00E67910"/>
    <w:rsid w:val="00E803D9"/>
    <w:rsid w:val="00E83636"/>
    <w:rsid w:val="00E85813"/>
    <w:rsid w:val="00E87BB9"/>
    <w:rsid w:val="00E93543"/>
    <w:rsid w:val="00E9539B"/>
    <w:rsid w:val="00E977D2"/>
    <w:rsid w:val="00EA0B18"/>
    <w:rsid w:val="00EA1ED0"/>
    <w:rsid w:val="00EC4304"/>
    <w:rsid w:val="00ED172A"/>
    <w:rsid w:val="00ED248B"/>
    <w:rsid w:val="00ED72C6"/>
    <w:rsid w:val="00EE458E"/>
    <w:rsid w:val="00EE57B5"/>
    <w:rsid w:val="00EE6A05"/>
    <w:rsid w:val="00EE73A9"/>
    <w:rsid w:val="00EF12E5"/>
    <w:rsid w:val="00EF32B3"/>
    <w:rsid w:val="00EF3453"/>
    <w:rsid w:val="00EF3926"/>
    <w:rsid w:val="00EF3EDD"/>
    <w:rsid w:val="00EF635F"/>
    <w:rsid w:val="00EF731F"/>
    <w:rsid w:val="00F00971"/>
    <w:rsid w:val="00F02BB7"/>
    <w:rsid w:val="00F03DC8"/>
    <w:rsid w:val="00F04CD5"/>
    <w:rsid w:val="00F058F0"/>
    <w:rsid w:val="00F0695D"/>
    <w:rsid w:val="00F13E1B"/>
    <w:rsid w:val="00F15A72"/>
    <w:rsid w:val="00F27315"/>
    <w:rsid w:val="00F305F7"/>
    <w:rsid w:val="00F318C8"/>
    <w:rsid w:val="00F36615"/>
    <w:rsid w:val="00F40698"/>
    <w:rsid w:val="00F40F15"/>
    <w:rsid w:val="00F51A88"/>
    <w:rsid w:val="00F569E7"/>
    <w:rsid w:val="00F65BB8"/>
    <w:rsid w:val="00F747AA"/>
    <w:rsid w:val="00F74C34"/>
    <w:rsid w:val="00F755C1"/>
    <w:rsid w:val="00F76E45"/>
    <w:rsid w:val="00F7734D"/>
    <w:rsid w:val="00F807CC"/>
    <w:rsid w:val="00F906CC"/>
    <w:rsid w:val="00F913D1"/>
    <w:rsid w:val="00F92486"/>
    <w:rsid w:val="00F959BC"/>
    <w:rsid w:val="00F97041"/>
    <w:rsid w:val="00FA02C6"/>
    <w:rsid w:val="00FA348F"/>
    <w:rsid w:val="00FA6147"/>
    <w:rsid w:val="00FA722D"/>
    <w:rsid w:val="00FB2EEE"/>
    <w:rsid w:val="00FC1498"/>
    <w:rsid w:val="00FC3368"/>
    <w:rsid w:val="00FC4625"/>
    <w:rsid w:val="00FD02B1"/>
    <w:rsid w:val="00FD3E47"/>
    <w:rsid w:val="00FD6D12"/>
    <w:rsid w:val="00FE09CD"/>
    <w:rsid w:val="00FE29E1"/>
    <w:rsid w:val="00FE31D6"/>
    <w:rsid w:val="00FE3A8A"/>
    <w:rsid w:val="00FE7BFD"/>
    <w:rsid w:val="00FF4F5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3A63-5092-4BF2-ABD1-B728F554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9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Кореновский  район</vt:lpstr>
    </vt:vector>
  </TitlesOfParts>
  <Company>РУО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Кореновский  район</dc:title>
  <dc:creator>Администратор</dc:creator>
  <cp:lastModifiedBy>Директор</cp:lastModifiedBy>
  <cp:revision>24</cp:revision>
  <cp:lastPrinted>2022-12-01T12:51:00Z</cp:lastPrinted>
  <dcterms:created xsi:type="dcterms:W3CDTF">2021-10-22T10:42:00Z</dcterms:created>
  <dcterms:modified xsi:type="dcterms:W3CDTF">2022-12-07T13:11:00Z</dcterms:modified>
</cp:coreProperties>
</file>