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548" w:rsidRPr="00FF4F5B" w:rsidRDefault="00D83256" w:rsidP="009762AC">
      <w:pPr>
        <w:pStyle w:val="1"/>
        <w:ind w:left="0" w:hanging="142"/>
        <w:rPr>
          <w:szCs w:val="28"/>
        </w:rPr>
      </w:pPr>
      <w:r>
        <w:rPr>
          <w:szCs w:val="28"/>
        </w:rPr>
        <w:t xml:space="preserve"> </w:t>
      </w:r>
      <w:r w:rsidR="00CC3847" w:rsidRPr="00FF4F5B">
        <w:rPr>
          <w:noProof/>
          <w:szCs w:val="28"/>
          <w:lang w:eastAsia="ru-RU"/>
        </w:rPr>
        <w:drawing>
          <wp:inline distT="0" distB="0" distL="0" distR="0">
            <wp:extent cx="391810" cy="520995"/>
            <wp:effectExtent l="19050" t="0" r="82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0" cy="52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67" w:rsidRPr="00FF4F5B" w:rsidRDefault="00E34667" w:rsidP="009762AC">
      <w:pPr>
        <w:rPr>
          <w:sz w:val="16"/>
          <w:szCs w:val="16"/>
        </w:rPr>
      </w:pPr>
    </w:p>
    <w:p w:rsidR="000F1548" w:rsidRPr="00FF4F5B" w:rsidRDefault="000F1548" w:rsidP="009762AC">
      <w:pPr>
        <w:pStyle w:val="2"/>
        <w:jc w:val="center"/>
        <w:rPr>
          <w:b/>
          <w:caps/>
          <w:sz w:val="28"/>
          <w:szCs w:val="28"/>
        </w:rPr>
      </w:pPr>
      <w:r w:rsidRPr="00FF4F5B">
        <w:rPr>
          <w:b/>
          <w:caps/>
          <w:sz w:val="28"/>
          <w:szCs w:val="28"/>
        </w:rPr>
        <w:t>УПРАВЛЕНИЕ 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Администрации  муниципального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Кореновский  район</w:t>
      </w:r>
    </w:p>
    <w:p w:rsidR="000F1548" w:rsidRPr="00BE2E7A" w:rsidRDefault="000F1548" w:rsidP="009762AC">
      <w:pPr>
        <w:pStyle w:val="2"/>
        <w:ind w:left="0" w:hanging="15"/>
        <w:rPr>
          <w:szCs w:val="24"/>
        </w:rPr>
      </w:pPr>
    </w:p>
    <w:p w:rsidR="000F1548" w:rsidRPr="00FF4F5B" w:rsidRDefault="000F1548" w:rsidP="009762AC">
      <w:pPr>
        <w:pStyle w:val="1"/>
        <w:ind w:left="0" w:firstLine="426"/>
        <w:rPr>
          <w:spacing w:val="50"/>
          <w:szCs w:val="28"/>
        </w:rPr>
      </w:pPr>
      <w:r w:rsidRPr="00FF4F5B">
        <w:rPr>
          <w:spacing w:val="50"/>
          <w:szCs w:val="28"/>
        </w:rPr>
        <w:t>ПРИКАЗ</w:t>
      </w:r>
    </w:p>
    <w:p w:rsidR="000F1548" w:rsidRPr="00E278AF" w:rsidRDefault="004343FC" w:rsidP="006F1FA3">
      <w:pPr>
        <w:pStyle w:val="1"/>
        <w:ind w:left="0" w:firstLine="0"/>
        <w:rPr>
          <w:color w:val="000000" w:themeColor="text1"/>
          <w:szCs w:val="28"/>
        </w:rPr>
      </w:pPr>
      <w:r w:rsidRPr="00AA049F">
        <w:rPr>
          <w:color w:val="000000" w:themeColor="text1"/>
          <w:szCs w:val="28"/>
        </w:rPr>
        <w:t>о</w:t>
      </w:r>
      <w:r w:rsidR="000F1548" w:rsidRPr="00AA049F">
        <w:rPr>
          <w:color w:val="000000" w:themeColor="text1"/>
          <w:szCs w:val="28"/>
        </w:rPr>
        <w:t>т</w:t>
      </w:r>
      <w:r w:rsidR="00534B15" w:rsidRPr="00AA049F">
        <w:rPr>
          <w:color w:val="000000" w:themeColor="text1"/>
          <w:szCs w:val="28"/>
        </w:rPr>
        <w:t xml:space="preserve"> </w:t>
      </w:r>
      <w:r w:rsidR="000E27E8">
        <w:rPr>
          <w:color w:val="000000" w:themeColor="text1"/>
          <w:szCs w:val="28"/>
        </w:rPr>
        <w:t>07</w:t>
      </w:r>
      <w:r w:rsidR="00583B17" w:rsidRPr="00AA049F">
        <w:rPr>
          <w:color w:val="000000" w:themeColor="text1"/>
          <w:szCs w:val="28"/>
        </w:rPr>
        <w:t>.</w:t>
      </w:r>
      <w:r w:rsidR="004F5116">
        <w:rPr>
          <w:color w:val="000000" w:themeColor="text1"/>
          <w:szCs w:val="28"/>
        </w:rPr>
        <w:t>1</w:t>
      </w:r>
      <w:r w:rsidR="00F755C1">
        <w:rPr>
          <w:color w:val="000000" w:themeColor="text1"/>
          <w:szCs w:val="28"/>
        </w:rPr>
        <w:t>2</w:t>
      </w:r>
      <w:r w:rsidR="00583B17" w:rsidRPr="00AA049F">
        <w:rPr>
          <w:color w:val="000000" w:themeColor="text1"/>
          <w:szCs w:val="28"/>
        </w:rPr>
        <w:t>.202</w:t>
      </w:r>
      <w:r w:rsidR="00130E78">
        <w:rPr>
          <w:color w:val="000000" w:themeColor="text1"/>
          <w:szCs w:val="28"/>
        </w:rPr>
        <w:t>2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        </w:t>
      </w:r>
      <w:r w:rsidR="007A56C5" w:rsidRPr="00AA049F">
        <w:rPr>
          <w:color w:val="000000" w:themeColor="text1"/>
          <w:szCs w:val="28"/>
        </w:rPr>
        <w:t>№</w:t>
      </w:r>
      <w:r w:rsidRPr="00AA049F">
        <w:rPr>
          <w:color w:val="000000" w:themeColor="text1"/>
          <w:szCs w:val="28"/>
        </w:rPr>
        <w:t xml:space="preserve"> </w:t>
      </w:r>
      <w:r w:rsidR="00046EF3">
        <w:rPr>
          <w:color w:val="000000" w:themeColor="text1"/>
          <w:szCs w:val="28"/>
        </w:rPr>
        <w:t>717</w:t>
      </w:r>
    </w:p>
    <w:p w:rsidR="00585509" w:rsidRDefault="00585509" w:rsidP="009762AC">
      <w:pPr>
        <w:ind w:firstLine="426"/>
        <w:jc w:val="center"/>
        <w:rPr>
          <w:sz w:val="16"/>
          <w:szCs w:val="16"/>
        </w:rPr>
      </w:pPr>
    </w:p>
    <w:p w:rsidR="004C1D1E" w:rsidRPr="00933C10" w:rsidRDefault="004C1D1E" w:rsidP="009762AC">
      <w:pPr>
        <w:ind w:firstLine="426"/>
        <w:jc w:val="center"/>
        <w:rPr>
          <w:sz w:val="16"/>
          <w:szCs w:val="16"/>
        </w:rPr>
      </w:pPr>
    </w:p>
    <w:p w:rsidR="000F1548" w:rsidRPr="009762AC" w:rsidRDefault="000F1548" w:rsidP="009762AC">
      <w:pPr>
        <w:ind w:firstLine="426"/>
        <w:jc w:val="center"/>
        <w:rPr>
          <w:sz w:val="24"/>
          <w:szCs w:val="24"/>
        </w:rPr>
      </w:pPr>
      <w:r w:rsidRPr="009762AC">
        <w:rPr>
          <w:sz w:val="24"/>
          <w:szCs w:val="24"/>
        </w:rPr>
        <w:t>г.</w:t>
      </w:r>
      <w:r w:rsidR="00586783">
        <w:rPr>
          <w:sz w:val="24"/>
          <w:szCs w:val="24"/>
        </w:rPr>
        <w:t xml:space="preserve"> </w:t>
      </w:r>
      <w:r w:rsidRPr="009762AC">
        <w:rPr>
          <w:sz w:val="24"/>
          <w:szCs w:val="24"/>
        </w:rPr>
        <w:t>Кореновск</w:t>
      </w:r>
    </w:p>
    <w:p w:rsidR="000F1548" w:rsidRPr="00BE2E7A" w:rsidRDefault="000F1548" w:rsidP="009762AC">
      <w:pPr>
        <w:ind w:firstLine="426"/>
        <w:jc w:val="center"/>
        <w:rPr>
          <w:sz w:val="28"/>
          <w:szCs w:val="28"/>
        </w:rPr>
      </w:pPr>
    </w:p>
    <w:p w:rsidR="00A56A01" w:rsidRDefault="004E08B0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5509">
        <w:rPr>
          <w:b/>
          <w:sz w:val="28"/>
          <w:szCs w:val="28"/>
        </w:rPr>
        <w:t xml:space="preserve"> результатах</w:t>
      </w:r>
      <w:r w:rsidR="00583B17">
        <w:rPr>
          <w:b/>
          <w:sz w:val="28"/>
          <w:szCs w:val="28"/>
        </w:rPr>
        <w:t xml:space="preserve"> </w:t>
      </w:r>
      <w:r w:rsidR="00585509">
        <w:rPr>
          <w:b/>
          <w:sz w:val="28"/>
          <w:szCs w:val="28"/>
        </w:rPr>
        <w:t>участия</w:t>
      </w:r>
      <w:r w:rsidR="00A56A01">
        <w:rPr>
          <w:b/>
          <w:sz w:val="28"/>
          <w:szCs w:val="28"/>
        </w:rPr>
        <w:t xml:space="preserve"> обучающихся</w:t>
      </w:r>
      <w:r w:rsidR="00583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6A01">
        <w:rPr>
          <w:b/>
          <w:sz w:val="28"/>
          <w:szCs w:val="28"/>
        </w:rPr>
        <w:t xml:space="preserve">общеобразовательных учреждений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Кореновский район в муниципальном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этапе всероссийской олимпиады школьников </w:t>
      </w:r>
      <w:r w:rsidR="00534B15">
        <w:rPr>
          <w:b/>
          <w:sz w:val="28"/>
          <w:szCs w:val="28"/>
        </w:rPr>
        <w:t xml:space="preserve">по </w:t>
      </w:r>
      <w:r w:rsidR="00046EF3">
        <w:rPr>
          <w:b/>
          <w:sz w:val="28"/>
          <w:szCs w:val="28"/>
        </w:rPr>
        <w:t>географии</w:t>
      </w:r>
      <w:r w:rsidR="00F755C1">
        <w:rPr>
          <w:b/>
          <w:sz w:val="28"/>
          <w:szCs w:val="28"/>
        </w:rPr>
        <w:t xml:space="preserve"> </w:t>
      </w:r>
    </w:p>
    <w:p w:rsidR="004E08B0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</w:t>
      </w:r>
      <w:r w:rsidR="00130E78">
        <w:rPr>
          <w:b/>
          <w:sz w:val="28"/>
          <w:szCs w:val="28"/>
        </w:rPr>
        <w:t>2-2023</w:t>
      </w:r>
      <w:r>
        <w:rPr>
          <w:b/>
          <w:sz w:val="28"/>
          <w:szCs w:val="28"/>
        </w:rPr>
        <w:t xml:space="preserve"> учебном году</w:t>
      </w:r>
    </w:p>
    <w:p w:rsidR="004E08B0" w:rsidRPr="00AE2C1D" w:rsidRDefault="004E08B0" w:rsidP="004E08B0">
      <w:pPr>
        <w:jc w:val="center"/>
        <w:rPr>
          <w:sz w:val="28"/>
          <w:szCs w:val="28"/>
        </w:rPr>
      </w:pPr>
    </w:p>
    <w:p w:rsidR="00583B17" w:rsidRPr="004E08B0" w:rsidRDefault="00583B17" w:rsidP="00705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</w:t>
      </w:r>
      <w:r w:rsidR="00B41345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 от 27.11.2020 года № 678 "Об утверждении Порядка проведения всероссийской олимпиады школьников", </w:t>
      </w:r>
      <w:r w:rsidR="00130E78">
        <w:rPr>
          <w:sz w:val="28"/>
          <w:szCs w:val="28"/>
        </w:rPr>
        <w:t xml:space="preserve">приказом министерства образования, науки и молодежной политики Краснодарского края от 26.08.2022 года № 1995 "Об организации проведения муниципального этапа всероссийской олимпиады школьников на территории Краснодарского края в 2022-2023 учебном году" </w:t>
      </w:r>
      <w:r w:rsidRPr="004E08B0">
        <w:rPr>
          <w:spacing w:val="100"/>
          <w:sz w:val="28"/>
          <w:szCs w:val="28"/>
        </w:rPr>
        <w:t>приказываю</w:t>
      </w:r>
      <w:r w:rsidRPr="004E08B0">
        <w:rPr>
          <w:sz w:val="28"/>
          <w:szCs w:val="28"/>
        </w:rPr>
        <w:t>:</w:t>
      </w:r>
    </w:p>
    <w:p w:rsidR="00A56A01" w:rsidRDefault="00583B17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A01">
        <w:rPr>
          <w:sz w:val="28"/>
          <w:szCs w:val="28"/>
        </w:rPr>
        <w:t>Утвердить</w:t>
      </w:r>
      <w:r w:rsidR="00933C10">
        <w:rPr>
          <w:sz w:val="28"/>
          <w:szCs w:val="28"/>
        </w:rPr>
        <w:t xml:space="preserve"> результаты муниципального этапа всероссийской олимпиады школьников по </w:t>
      </w:r>
      <w:r w:rsidR="00046EF3">
        <w:rPr>
          <w:sz w:val="28"/>
          <w:szCs w:val="28"/>
        </w:rPr>
        <w:t>географии</w:t>
      </w:r>
      <w:r w:rsidR="00130E78">
        <w:rPr>
          <w:sz w:val="28"/>
          <w:szCs w:val="28"/>
        </w:rPr>
        <w:t xml:space="preserve"> 2022</w:t>
      </w:r>
      <w:r w:rsidR="00933C10">
        <w:rPr>
          <w:sz w:val="28"/>
          <w:szCs w:val="28"/>
        </w:rPr>
        <w:t>-202</w:t>
      </w:r>
      <w:r w:rsidR="00130E78">
        <w:rPr>
          <w:sz w:val="28"/>
          <w:szCs w:val="28"/>
        </w:rPr>
        <w:t>3</w:t>
      </w:r>
      <w:r w:rsidR="00933C10">
        <w:rPr>
          <w:sz w:val="28"/>
          <w:szCs w:val="28"/>
        </w:rPr>
        <w:t xml:space="preserve"> учебного года в муниципальном образовании Кореновский район </w:t>
      </w:r>
      <w:r w:rsidR="00A56A01">
        <w:rPr>
          <w:sz w:val="28"/>
          <w:szCs w:val="28"/>
        </w:rPr>
        <w:t>(приложение).</w:t>
      </w:r>
    </w:p>
    <w:p w:rsidR="00A56A01" w:rsidRDefault="00A56A01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общеобразовательных учреждений муниципальног</w:t>
      </w:r>
      <w:r w:rsidR="00933C10">
        <w:rPr>
          <w:sz w:val="28"/>
          <w:szCs w:val="28"/>
        </w:rPr>
        <w:t xml:space="preserve">о образования Кореновский район </w:t>
      </w:r>
      <w:r w:rsidR="00B41345">
        <w:rPr>
          <w:sz w:val="28"/>
          <w:szCs w:val="28"/>
        </w:rPr>
        <w:t>д</w:t>
      </w:r>
      <w:r>
        <w:rPr>
          <w:sz w:val="28"/>
          <w:szCs w:val="28"/>
        </w:rPr>
        <w:t xml:space="preserve">овести содержание настоящего приказа до сведения </w:t>
      </w:r>
      <w:r w:rsidR="00933C10">
        <w:rPr>
          <w:sz w:val="28"/>
          <w:szCs w:val="28"/>
        </w:rPr>
        <w:t xml:space="preserve">педагогического коллектива, </w:t>
      </w:r>
      <w:r>
        <w:rPr>
          <w:sz w:val="28"/>
          <w:szCs w:val="28"/>
        </w:rPr>
        <w:t>обучающихся, роди</w:t>
      </w:r>
      <w:r w:rsidR="00933C10">
        <w:rPr>
          <w:sz w:val="28"/>
          <w:szCs w:val="28"/>
        </w:rPr>
        <w:t>телей (законных представителей).</w:t>
      </w:r>
    </w:p>
    <w:p w:rsidR="004D0521" w:rsidRDefault="00B41345" w:rsidP="004D0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521" w:rsidRPr="00F059EB">
        <w:rPr>
          <w:sz w:val="28"/>
          <w:szCs w:val="28"/>
        </w:rPr>
        <w:t xml:space="preserve">.Контроль за </w:t>
      </w:r>
      <w:r w:rsidR="00933C10">
        <w:rPr>
          <w:sz w:val="28"/>
          <w:szCs w:val="28"/>
        </w:rPr>
        <w:t>выполнением</w:t>
      </w:r>
      <w:r w:rsidR="004D0521" w:rsidRPr="00F059EB">
        <w:rPr>
          <w:sz w:val="28"/>
          <w:szCs w:val="28"/>
        </w:rPr>
        <w:t xml:space="preserve"> приказа </w:t>
      </w:r>
      <w:r w:rsidR="00A56A01">
        <w:rPr>
          <w:sz w:val="28"/>
          <w:szCs w:val="28"/>
        </w:rPr>
        <w:t>возложить на заместителя начальника управления образования администрации муниципального образования Кореновский район  А.В. Прядущенко</w:t>
      </w:r>
      <w:r w:rsidR="004D0521" w:rsidRPr="00F059EB">
        <w:rPr>
          <w:sz w:val="28"/>
          <w:szCs w:val="28"/>
        </w:rPr>
        <w:t>.</w:t>
      </w:r>
    </w:p>
    <w:p w:rsidR="00F76E45" w:rsidRDefault="00F76E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41345" w:rsidRPr="004E08B0" w:rsidRDefault="00B413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33C10" w:rsidRDefault="00627168" w:rsidP="00C66AE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6AE7" w:rsidRPr="004E08B0">
        <w:rPr>
          <w:sz w:val="28"/>
          <w:szCs w:val="28"/>
        </w:rPr>
        <w:t xml:space="preserve">ачальник </w:t>
      </w:r>
    </w:p>
    <w:p w:rsidR="00933C10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 xml:space="preserve">управления образования администрации </w:t>
      </w:r>
    </w:p>
    <w:p w:rsidR="00ED72C6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>муниципального образования Кореновский район</w:t>
      </w:r>
      <w:r w:rsidRPr="004E08B0">
        <w:rPr>
          <w:sz w:val="28"/>
          <w:szCs w:val="28"/>
        </w:rPr>
        <w:tab/>
      </w:r>
      <w:r w:rsidRPr="004E08B0">
        <w:rPr>
          <w:sz w:val="28"/>
          <w:szCs w:val="28"/>
        </w:rPr>
        <w:tab/>
      </w:r>
      <w:r w:rsidR="00933C10">
        <w:rPr>
          <w:sz w:val="28"/>
          <w:szCs w:val="28"/>
        </w:rPr>
        <w:t xml:space="preserve">       </w:t>
      </w:r>
      <w:r w:rsidR="00836E63">
        <w:rPr>
          <w:sz w:val="28"/>
          <w:szCs w:val="28"/>
        </w:rPr>
        <w:t xml:space="preserve">  </w:t>
      </w:r>
      <w:r w:rsidR="00933C10">
        <w:rPr>
          <w:sz w:val="28"/>
          <w:szCs w:val="28"/>
        </w:rPr>
        <w:t xml:space="preserve">        </w:t>
      </w:r>
      <w:r w:rsidR="00627168">
        <w:rPr>
          <w:sz w:val="28"/>
          <w:szCs w:val="28"/>
        </w:rPr>
        <w:t>С.М. Батог</w:t>
      </w:r>
    </w:p>
    <w:p w:rsidR="00B41345" w:rsidRDefault="00933C10" w:rsidP="000525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049F" w:rsidRDefault="00AA049F" w:rsidP="0005259E">
      <w:pPr>
        <w:rPr>
          <w:sz w:val="28"/>
          <w:szCs w:val="28"/>
        </w:rPr>
      </w:pP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5259E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="0005259E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ым </w:t>
      </w:r>
      <w:r w:rsidR="0005259E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</w:p>
    <w:p w:rsidR="00933C10" w:rsidRDefault="004B7711" w:rsidP="0005259E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C87366">
        <w:rPr>
          <w:sz w:val="28"/>
          <w:szCs w:val="28"/>
        </w:rPr>
        <w:t>Информационно-методический</w:t>
      </w:r>
      <w:r w:rsidR="00933C10">
        <w:rPr>
          <w:sz w:val="28"/>
          <w:szCs w:val="28"/>
        </w:rPr>
        <w:t xml:space="preserve"> ц</w:t>
      </w:r>
      <w:r w:rsidR="00C87366">
        <w:rPr>
          <w:sz w:val="28"/>
          <w:szCs w:val="28"/>
        </w:rPr>
        <w:t xml:space="preserve">ентр </w:t>
      </w:r>
    </w:p>
    <w:p w:rsidR="00933C10" w:rsidRDefault="0005259E" w:rsidP="0005259E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системы образования  муниципального </w:t>
      </w:r>
    </w:p>
    <w:p w:rsidR="00C87366" w:rsidRDefault="0005259E" w:rsidP="00933C10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образования </w:t>
      </w:r>
      <w:r w:rsidR="00933C10">
        <w:rPr>
          <w:sz w:val="28"/>
          <w:szCs w:val="28"/>
        </w:rPr>
        <w:t xml:space="preserve"> </w:t>
      </w:r>
      <w:r w:rsidRPr="0005259E">
        <w:rPr>
          <w:sz w:val="28"/>
          <w:szCs w:val="28"/>
        </w:rPr>
        <w:t>Кореновский район</w:t>
      </w:r>
      <w:r w:rsidR="004B7711">
        <w:rPr>
          <w:sz w:val="28"/>
          <w:szCs w:val="28"/>
        </w:rPr>
        <w:t>"</w:t>
      </w:r>
    </w:p>
    <w:p w:rsidR="00330434" w:rsidRDefault="00933C10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0434">
        <w:rPr>
          <w:sz w:val="28"/>
          <w:szCs w:val="28"/>
        </w:rPr>
        <w:t>сполняющий обязанности</w:t>
      </w:r>
    </w:p>
    <w:p w:rsidR="0005259E" w:rsidRDefault="00C87366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5259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5259E" w:rsidRPr="0005259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05259E">
        <w:rPr>
          <w:sz w:val="28"/>
          <w:szCs w:val="28"/>
        </w:rPr>
        <w:t xml:space="preserve"> </w:t>
      </w:r>
      <w:r w:rsidR="0005259E" w:rsidRPr="0005259E">
        <w:rPr>
          <w:sz w:val="28"/>
          <w:szCs w:val="28"/>
        </w:rPr>
        <w:t xml:space="preserve">    </w:t>
      </w:r>
      <w:r w:rsidR="00D524B5">
        <w:rPr>
          <w:sz w:val="28"/>
          <w:szCs w:val="28"/>
        </w:rPr>
        <w:t xml:space="preserve">    </w:t>
      </w:r>
      <w:r w:rsidR="0005259E" w:rsidRPr="0005259E">
        <w:rPr>
          <w:sz w:val="28"/>
          <w:szCs w:val="28"/>
        </w:rPr>
        <w:t xml:space="preserve">                         </w:t>
      </w:r>
      <w:r w:rsidR="00933C10">
        <w:rPr>
          <w:sz w:val="28"/>
          <w:szCs w:val="28"/>
        </w:rPr>
        <w:t xml:space="preserve">   </w:t>
      </w:r>
      <w:r w:rsidR="004C1D1E">
        <w:rPr>
          <w:sz w:val="28"/>
          <w:szCs w:val="28"/>
        </w:rPr>
        <w:t xml:space="preserve">         </w:t>
      </w:r>
      <w:r w:rsidR="0005259E" w:rsidRPr="000525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836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30E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30E78">
        <w:rPr>
          <w:sz w:val="28"/>
          <w:szCs w:val="28"/>
        </w:rPr>
        <w:t>А.Н. Дурнева</w:t>
      </w:r>
    </w:p>
    <w:tbl>
      <w:tblPr>
        <w:tblStyle w:val="af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75"/>
      </w:tblGrid>
      <w:tr w:rsidR="000B1FAB" w:rsidTr="00BB15D5">
        <w:tc>
          <w:tcPr>
            <w:tcW w:w="4837" w:type="dxa"/>
          </w:tcPr>
          <w:p w:rsidR="000B1FAB" w:rsidRDefault="000B1FAB" w:rsidP="00BB15D5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A21023" w:rsidRDefault="00A21023" w:rsidP="00BB15D5">
            <w:pPr>
              <w:jc w:val="center"/>
              <w:rPr>
                <w:sz w:val="28"/>
                <w:szCs w:val="28"/>
              </w:rPr>
            </w:pPr>
          </w:p>
          <w:p w:rsidR="000B1FAB" w:rsidRDefault="00A56A01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33C10">
              <w:rPr>
                <w:sz w:val="28"/>
                <w:szCs w:val="28"/>
              </w:rPr>
              <w:t xml:space="preserve"> 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управления образования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Кореновский район</w:t>
            </w:r>
          </w:p>
          <w:p w:rsidR="000B1FAB" w:rsidRDefault="002E3765" w:rsidP="00F755C1">
            <w:pPr>
              <w:ind w:right="-142"/>
              <w:jc w:val="center"/>
              <w:rPr>
                <w:sz w:val="28"/>
                <w:szCs w:val="28"/>
              </w:rPr>
            </w:pPr>
            <w:r w:rsidRPr="00AA049F">
              <w:rPr>
                <w:sz w:val="28"/>
                <w:szCs w:val="28"/>
              </w:rPr>
              <w:t xml:space="preserve">от  </w:t>
            </w:r>
            <w:r w:rsidR="000E27E8">
              <w:rPr>
                <w:sz w:val="28"/>
                <w:szCs w:val="28"/>
              </w:rPr>
              <w:t>07</w:t>
            </w:r>
            <w:r w:rsidR="00DA26B4">
              <w:rPr>
                <w:sz w:val="28"/>
                <w:szCs w:val="28"/>
              </w:rPr>
              <w:t>.1</w:t>
            </w:r>
            <w:r w:rsidR="00F755C1">
              <w:rPr>
                <w:sz w:val="28"/>
                <w:szCs w:val="28"/>
              </w:rPr>
              <w:t>2</w:t>
            </w:r>
            <w:r w:rsidR="000B1FAB" w:rsidRPr="00AA049F">
              <w:rPr>
                <w:sz w:val="28"/>
                <w:szCs w:val="28"/>
              </w:rPr>
              <w:t>.202</w:t>
            </w:r>
            <w:r w:rsidR="00130E78">
              <w:rPr>
                <w:sz w:val="28"/>
                <w:szCs w:val="28"/>
              </w:rPr>
              <w:t>2</w:t>
            </w:r>
            <w:r w:rsidR="000E27E8">
              <w:rPr>
                <w:sz w:val="28"/>
                <w:szCs w:val="28"/>
              </w:rPr>
              <w:t xml:space="preserve">   № 71</w:t>
            </w:r>
            <w:r w:rsidR="00046EF3">
              <w:rPr>
                <w:sz w:val="28"/>
                <w:szCs w:val="28"/>
              </w:rPr>
              <w:t>7</w:t>
            </w:r>
          </w:p>
        </w:tc>
      </w:tr>
    </w:tbl>
    <w:p w:rsidR="00322CD1" w:rsidRPr="00A56A01" w:rsidRDefault="00322CD1" w:rsidP="009762AC">
      <w:pPr>
        <w:rPr>
          <w:sz w:val="16"/>
          <w:szCs w:val="16"/>
        </w:rPr>
      </w:pPr>
    </w:p>
    <w:p w:rsidR="005703FB" w:rsidRDefault="00933C10" w:rsidP="005703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F755C1" w:rsidRDefault="00933C10" w:rsidP="00570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всероссийской олимпиады школьников </w:t>
      </w:r>
    </w:p>
    <w:p w:rsidR="00933C10" w:rsidRDefault="00933C10" w:rsidP="00570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46EF3">
        <w:rPr>
          <w:sz w:val="28"/>
          <w:szCs w:val="28"/>
        </w:rPr>
        <w:t>географии</w:t>
      </w:r>
      <w:r w:rsidR="00F755C1">
        <w:rPr>
          <w:sz w:val="28"/>
          <w:szCs w:val="28"/>
        </w:rPr>
        <w:t xml:space="preserve"> </w:t>
      </w:r>
      <w:r w:rsidR="00130E78">
        <w:rPr>
          <w:sz w:val="28"/>
          <w:szCs w:val="28"/>
        </w:rPr>
        <w:t>2022</w:t>
      </w:r>
      <w:r>
        <w:rPr>
          <w:sz w:val="28"/>
          <w:szCs w:val="28"/>
        </w:rPr>
        <w:t>-202</w:t>
      </w:r>
      <w:r w:rsidR="00130E78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 в муниципальном образовании Кореновский район</w:t>
      </w:r>
    </w:p>
    <w:p w:rsidR="005703FB" w:rsidRDefault="005703FB" w:rsidP="005703FB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1"/>
        <w:gridCol w:w="3549"/>
        <w:gridCol w:w="1133"/>
        <w:gridCol w:w="2978"/>
        <w:gridCol w:w="1523"/>
      </w:tblGrid>
      <w:tr w:rsidR="006335B7" w:rsidRPr="00824E57" w:rsidTr="006335B7">
        <w:trPr>
          <w:trHeight w:val="30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5B7" w:rsidRPr="00824E57" w:rsidRDefault="006335B7" w:rsidP="0066065D">
            <w:pPr>
              <w:suppressAutoHyphens w:val="0"/>
              <w:ind w:left="-109" w:right="-10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Результат участия в МЭ ВсОШ</w:t>
            </w:r>
          </w:p>
        </w:tc>
      </w:tr>
      <w:tr w:rsidR="006335B7" w:rsidRPr="00824E57" w:rsidTr="006335B7">
        <w:trPr>
          <w:trHeight w:val="387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Моисеенко Милана Николаевна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DB7" w:rsidRDefault="007E210E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="00D85A41" w:rsidRPr="00D85A41">
              <w:rPr>
                <w:sz w:val="22"/>
                <w:szCs w:val="22"/>
              </w:rPr>
              <w:t xml:space="preserve">У СОШ №4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Дысь Никита Геннадьевич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DB7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М.П. Бабича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Щербакова Екатерина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DB7" w:rsidRDefault="007E210E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 </w:t>
            </w:r>
          </w:p>
          <w:p w:rsidR="00D85A41" w:rsidRPr="00D85A41" w:rsidRDefault="00BC1DB7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</w:t>
            </w:r>
            <w:r w:rsidR="00D85A41" w:rsidRPr="00D85A41">
              <w:rPr>
                <w:sz w:val="22"/>
                <w:szCs w:val="22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Шевченко Мария Руслановна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DB7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BC1DB7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</w:t>
            </w:r>
            <w:r w:rsidR="00D85A41" w:rsidRPr="00D85A41">
              <w:rPr>
                <w:sz w:val="22"/>
                <w:szCs w:val="22"/>
              </w:rPr>
              <w:t xml:space="preserve"> М.П. Бабича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Трофимов Дмитрий Александрович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DB7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№25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им</w:t>
            </w:r>
            <w:r w:rsidR="00BC1DB7">
              <w:rPr>
                <w:sz w:val="22"/>
                <w:szCs w:val="22"/>
              </w:rPr>
              <w:t>.</w:t>
            </w:r>
            <w:r w:rsidRPr="00D85A41">
              <w:rPr>
                <w:sz w:val="22"/>
                <w:szCs w:val="22"/>
              </w:rPr>
              <w:t xml:space="preserve"> Г.К. Жукова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Геращенко Артем Максимович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DB7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М.П. Бабича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Лащикова Дарья Сергеевна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№4 им. В.Чикмезова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Петросова Валерия Владиславовна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>СОШ №1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имени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пшеничная полина Вячеславовна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Сотник Тимофей Денисович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№25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Рублевский Александр Сергеевич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М.П. Бабича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Иванова Полина Александровна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Гажала Валерия Александровна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Молчанов Александр Артемович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им.  Союза А.И. Покрышкина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Юрченко София Михайловна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 </w:t>
            </w:r>
          </w:p>
          <w:p w:rsidR="00D85A41" w:rsidRPr="00D85A41" w:rsidRDefault="00D85A41" w:rsidP="00F75B5D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Новиков Лев Витальевич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№20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Е.А. Красильникова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Ворникова Екатерина Александровна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Бакаева Мария Александровна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№25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Г.К. Жукова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Гориславский Александр Евгеньевич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им. генерала М.П. Бабича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Пономаренко Ксения Михайловна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Овчаренко Надежда Александровна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№4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Красников Александр Сергеевич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Скиданчук Анастасия Андреевна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МОАНУ СОШ №17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lastRenderedPageBreak/>
              <w:t xml:space="preserve"> им. К. В. Навальневой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Чаплинский Кирилл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F75B5D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Кравченко Марина Евгеньевна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№4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Левченко Юлия Александровна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№4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Еремеев Кирилл Юрьевич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генерала М.П. Бабича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Жигарева Анастасия Денисовна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Сиряк Савелий Валентинович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Пегова Олеся Алексеевна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Чадаева Татьяна Евгеньевна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Буткова София Николаевна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№20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Е.А. Красильникова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Полякова Лиза Петровна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Кавицян София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Азарова Вероника Александровна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В.П. Адодина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Кондрашева Анна Максимовна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F75B5D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Рощупкин Леонид Алексеевич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Солошенко Алексей Сергеевич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F75B5D" w:rsidP="00F75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F75B5D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Нюхова Амина Тимуровна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В.П. Адодина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Чередниченко Анна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Погодин Руслан Алексеевич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Замараева Виктория Станиславовна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Глечян Инна Владимерович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Зотова Алеся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№20 имени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Постельняк Ульяна Вячеславовна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Беспалов никита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Маленко Антон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>СОШ №4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Матевосян Элина Вардановна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№4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Кудрявцева Виктория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Отюцкая Эвелина Денисовна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МОАНУ СОШ №17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Пинчук Виктория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Кулеян Артем Тигранович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Ашуров Трофим Батырович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Шишкова Полина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>СОШ №4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исакова виталина сергевна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Латко Виталий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Панченко Эвелина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Шевченко Дима Дмитриевич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Лелека Иван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Борисов Данила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Мацегорина Елизавета Сергеева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Гончарова Дарья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Бутков Николай Анатольевич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№20 имени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Чередниченко Софья Антоновна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Лызь Матвей Николаевич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Шмаркова Алина Павловна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Фальковский Егор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Колесниченко Мария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Лагуткин Егор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Мацко Никита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Мамедова Мехрибан Шохратовна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F75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F75B5D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Дудаков Егор Станиславович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Какоева Мидия абдуллаевна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Бажуков Владимир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№6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Варламов Алексей Дмитриевич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№3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Калачёв Борис Глебович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№4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Паровченко Анастасия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Комендант Назар Юрьевич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Аникин Александр Денисович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№4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Баранцова Мария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Прохватилова Виктория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Гончаренко Влад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Самодурова Валерия Борисовна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Глушковский Никита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№8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Ю.А. Гагарина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Максимов Матвей Олегович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7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№8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Ю.А. Гагарина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Петрига Анастасия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Павлова Светлана Вячеславовна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Турченко Нелля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Костина Елизавета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Коурова Арина Антоновна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Махно Андрей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ООШ №24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Г.Е. Кучерявого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Осколкова Анастасия Викторовна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Тарасенко Ксения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Капустина Алина Вадимовна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Бурганова Дарья Витальевна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Зозуля Анастасия Артёмовна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Дударева Полина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№9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В.И. Аманова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Кашлатая Валерия Вячеславовна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Лобода Софья Валентиновна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№4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Маловичко Виктория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Рыжикова Вероника Викторовна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>СОШ №4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Юдин Александр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№4 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Барковский Александр Викторович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Марченко Ксения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>СОШ №4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Бондаренко Николай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№3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Яскевич Екатерина Ивановна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№41 им. В.А. Власова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Лукошкин Вячеслав Юрьевич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F75B5D" w:rsidP="00BC1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№3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Мацко Александра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B5D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Червяк Наталья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C1DB7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Тулубаева Руслана Максимовна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№9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В.И. Аманова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Джигарханова Мария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Кудрявцев Евгений Алексеевич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№3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Зайцев Александр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Борисенко Александр Алексеевич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Шагай Кирилл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Русин Марк Максимович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№6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Иванова Варвара Юрьевна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Рябов Кирилл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№8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lastRenderedPageBreak/>
              <w:t xml:space="preserve">им. Ю.А. Гагарина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Панко Ксения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Иванченко Марк Романович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Крашенников Игорь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Зуенко Злата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Филатова Ирина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№3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Киданова Вероника Вадимовна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Храмцов Дмитрий Юрьевич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Хохлова Дарья Олеговна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№41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В.А. Власова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Корчевский Марк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Соловьева Александра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Булкина Дарья Константиновна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№4 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Дробот Виталий Юрьевич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№5  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Коновалов Алексей Анатольевич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Настюшенко Татьяна Павловна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Семенова Доминика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>СОШ №4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Кузнецова Карина Максимовна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Нечаева Ольга Дмитриевна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Сазонова Софья Максимовна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№25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Ваникевич Ярослав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№3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Апенько Илья Алексеевич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№4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Хочелева Елизавета Юрьевна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Денисенко Кирилл Евгенивич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Терещенко Екатерина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Пивень Олеся Ивановна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>СОШ №20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имени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Скорнякова Эльвира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№25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Семенова Ольга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МОБУ СОШ №7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В.П. Адодина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Диденко Полина Эдуардовна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Федотов Станислав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Коряковцев Виктор Вячеславович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№7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В.П. Адодина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Шаповалов Ярослав Игоревич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Левченко Вероника Ивановна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F71FD0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Марченко Анастасия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№6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Дробот Роман Юрьевич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№5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Антропов Владислав Евгеньевич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Осин Иван Денисович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Бельских Егор Михайлович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>СОШ №1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Шарапова Виктория Викторовна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Бурковская Маргарита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№4 </w:t>
            </w:r>
          </w:p>
          <w:p w:rsidR="00D85A41" w:rsidRPr="00D85A41" w:rsidRDefault="00D85A41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85A4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A41" w:rsidRPr="00824E57" w:rsidRDefault="00D85A4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Чухланцева Евгения Николаева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D85A41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A41" w:rsidRPr="00D85A41" w:rsidRDefault="00D85A41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Шевченко Захар Константинович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>СОШ №1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Митяева Арина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Малышева Виолетта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Хить Александра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Данилин Артем Дмитриевич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Доля Карина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Галстян Анита Арменаковна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№7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В.П. Адодина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Жариков Максим Костантинович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Бельских Константин Михайлович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Байрамова Медина Теймур кызы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№25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Костикова Олеся Денисовна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Верейко Давид Тимофеевич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№20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Ярошенко Тимур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№5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Кириллова Дарья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№3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Арушанян Анна Робертовна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№7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В.П. Адодина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Чередниченко Варвара Кирилловна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Подопригора Арина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Скрынник Виктория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№41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В.А. Власова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Сергиянц Никита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№5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Москаленко Юрий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Васильев Вадим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Сотникова Анастасия Валерьевна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ООШ №24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 Г.Е. Кучерявого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Лесников Даниил Михайлович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№4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Чемеркина Карина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№4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lastRenderedPageBreak/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lastRenderedPageBreak/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Губанов Дмитрий Алексеевич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№20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Марченко Дарья Марченко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Вдовиченко Алексей Максимович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Аникин Илья Денисович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>СОШ №4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Ягода Виктория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Яковенко Артём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Парасочка Екатерина Олеговна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Землянский Владимир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Спичкина Наталья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№7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В.П. Адодина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Назарова Серафима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№8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Ю.А. Гагарина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Евсюков Владислав Анатольевич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№4 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Кухаренко Ангелина Павловна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B763F9" w:rsidRPr="00D85A41" w:rsidRDefault="00B763F9" w:rsidP="00F71FD0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Груняшина Валерия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№8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Ю.А. Гагарина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Махмудов Мурад Шаик оглы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>СОШ №9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В.И. Аманова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Кравцова Алина Дмитриевна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им. К. В. Навальневой МО Кореновский район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Сапсай Юлия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B06FBE">
              <w:rPr>
                <w:sz w:val="22"/>
                <w:szCs w:val="22"/>
              </w:rPr>
              <w:t xml:space="preserve">МОАНУ СОШ №17 </w:t>
            </w:r>
          </w:p>
          <w:p w:rsidR="00B763F9" w:rsidRPr="00B06FBE" w:rsidRDefault="00B763F9" w:rsidP="00B06FBE">
            <w:pPr>
              <w:rPr>
                <w:sz w:val="22"/>
                <w:szCs w:val="22"/>
              </w:rPr>
            </w:pPr>
            <w:r w:rsidRPr="00B06FBE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Лымарь Ирина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B06FBE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>У</w:t>
            </w:r>
            <w:r w:rsidRPr="00B06FBE">
              <w:rPr>
                <w:sz w:val="22"/>
                <w:szCs w:val="22"/>
              </w:rPr>
              <w:t xml:space="preserve"> </w:t>
            </w:r>
            <w:r w:rsidR="00B763F9" w:rsidRPr="00B06FBE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Танцырева Ева Игоревна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МОАНУ СОШ №17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Соколова Владлена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№4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Доценко Виктория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Строкова Анна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Левицкая Радмила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№20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Дружинкин Глеб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F71FD0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Кулюкова Ульяна Витальевна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Ледовская Татьяна Михайловна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№9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В.И. Аманова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Головнёва Анастасия Дмитриевна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Даллакян Динислам Левонович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Таминкин Александр Васильевич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F71FD0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№5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Шевченко Инна Геннадьевна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Каденец Захар Юрьевич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Кривуля Евгений Юрьевич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FD0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Тихоновский Роман Романович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Сало Екатерина Владиславовна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B0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№5  </w:t>
            </w:r>
          </w:p>
          <w:p w:rsidR="00B763F9" w:rsidRPr="00D85A41" w:rsidRDefault="00B763F9" w:rsidP="00B06FBE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</w:t>
            </w:r>
            <w:r w:rsidRPr="00B06FBE">
              <w:rPr>
                <w:sz w:val="22"/>
                <w:szCs w:val="22"/>
              </w:rPr>
              <w:t>А.</w:t>
            </w:r>
            <w:r w:rsidRPr="00D85A41">
              <w:rPr>
                <w:sz w:val="22"/>
                <w:szCs w:val="22"/>
              </w:rPr>
              <w:t xml:space="preserve">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Голубева София Витальевна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№9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В.И. Аманова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Пономаренко Дмитрий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МОАНУ СОШ №17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Зеленский Андрей Максимович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№3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Савенко Ксения Юриевна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Шоста Андрей Дмитриевич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№3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Пахомова Екатерина Дмитриевна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Мураховский Ярослав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№7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В.П. Адодина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Денисюк Юлия Владиславовна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Шевченко Илья Геннадьевич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Гладышев Даниил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Линник Матвей Викторович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Мухамедов Тимур Шухратович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№6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Тарасов Артём Викторович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Колков Никодим Валерьевич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Кумпан Валерия Дмитриевна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Мазапетенко Ольга Олеговна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Мисан Мария Викторовна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Касьянова Анастасия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Становотюк Константин Игоревич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Литовченко Никита Евгеньевич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824E57" w:rsidRDefault="00B763F9" w:rsidP="00BC1DB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Бурдун Михаил Евгеньевич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Бурлакова Серафима Ефимовна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№20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Шнайдер Вероника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№7 им. В.П. Адодина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Гаврилова Валерия Валентиновна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 </w:t>
            </w:r>
          </w:p>
          <w:p w:rsidR="00B763F9" w:rsidRPr="00D85A41" w:rsidRDefault="00B763F9" w:rsidP="00494E02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Нестеренко Дарья Борисовна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Шевченко Александра Руслановна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Луника Александр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№41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В.А. Власова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Волков Даниил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Виолетта Зленко Руслановна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Шевченко Софья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lastRenderedPageBreak/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lastRenderedPageBreak/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Вакуленко Егор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494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>СОШ №20</w:t>
            </w:r>
          </w:p>
          <w:p w:rsidR="00B763F9" w:rsidRPr="00D85A41" w:rsidRDefault="00B763F9" w:rsidP="00494E02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Грязнова Дарья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494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№41 </w:t>
            </w:r>
          </w:p>
          <w:p w:rsidR="00B763F9" w:rsidRPr="00D85A41" w:rsidRDefault="00B763F9" w:rsidP="00494E02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В.А. Власова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Шоль Софья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№41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В.А. Власова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Стыценко Полина Романовна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Кушнир Кристина Витальевна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№3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Зоц Алексей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№7 им. В.П. Адодина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Ефремов Илья Илья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Ткаченко Марина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№39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П.Е. Тарасенко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Агабекян Артур Рафикович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№3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Олишевская Мария Романовна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№3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Кулагина Вероника Алексеева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>СОШ №4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Федотов Даниил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№4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Ковалева Валерия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Голобородько Александр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Малакеев Максим Валерьевич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Денисенко Ирина Викторовна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Мацко Алина Ивановна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Брик Ирина Павловна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Кухтинов Владислав Вячеславович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Чуприна Станислав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Воропай Дарья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Ивашутина Ксения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Дорохова Снежана Романовна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Волошенко Валерия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Попова Маргарита Романовна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№3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Радченко Дарья Игоревна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Пирогов Степан Алексеевич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№6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Рублевский Даниил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Иванова Александра Викторовна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Федорова Алина Ринатовна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Герасимов Андрей Витальевич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Лазаренко Максим Евгеньевич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lastRenderedPageBreak/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Ванина Яна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МОАНУ СОШ №17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Латко Дарья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№25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Осадчий Марк Анатольевич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№7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В.П. Адодина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Харсеев Владимир Дмитриевич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>СОШ №1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Ирхина Ульяна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Санко Виктория Михайловна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Шевченко Михаил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Гордиенко Даша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Назаров Глеб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Атабекян Яна Джаниковна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№3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Героя России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Кобзарь Екатерина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№25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Корнейко Варвара Олеговна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>СОШ №25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 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Кошелева Алиса Геннадьевна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№41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В.А. Власова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Красницкий Алексей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МОАНУ СОШ №17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Гарбузов Владислав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№1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Кузнецов Святослав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Степанова Кира Витальевна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Будко Алина Анатольевна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№25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Оганнисян Армен Арманович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№7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В.П. Адодина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Рублевская Екатерина Денисовна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Сохт Роман Адамович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>СОШ №6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Брусенская Мария Олеговна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494E02" w:rsidP="00007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</w:t>
            </w:r>
            <w:r w:rsidRPr="00D85A41">
              <w:rPr>
                <w:sz w:val="22"/>
                <w:szCs w:val="22"/>
              </w:rPr>
              <w:t xml:space="preserve">У </w:t>
            </w:r>
            <w:r w:rsidR="00B763F9" w:rsidRPr="00D85A41">
              <w:rPr>
                <w:sz w:val="22"/>
                <w:szCs w:val="22"/>
              </w:rPr>
              <w:t xml:space="preserve">СОШ №5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Белан Сергей Олегович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№15 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763F9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3F9" w:rsidRPr="000C5C1A" w:rsidRDefault="00B763F9" w:rsidP="00BC1DB7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Мурадхасылова Ангелина Ренадовна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jc w:val="right"/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02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МОБУ СОШ №14 </w:t>
            </w:r>
          </w:p>
          <w:p w:rsidR="00B763F9" w:rsidRPr="00D85A41" w:rsidRDefault="00B763F9" w:rsidP="000075C8">
            <w:pPr>
              <w:rPr>
                <w:sz w:val="22"/>
                <w:szCs w:val="22"/>
              </w:rPr>
            </w:pPr>
            <w:r w:rsidRPr="00D85A41">
              <w:rPr>
                <w:sz w:val="22"/>
                <w:szCs w:val="22"/>
              </w:rPr>
              <w:t xml:space="preserve"> им. генерала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3F9" w:rsidRPr="00D85A41" w:rsidRDefault="00B763F9">
            <w:pPr>
              <w:rPr>
                <w:color w:val="000000"/>
                <w:sz w:val="24"/>
                <w:szCs w:val="24"/>
              </w:rPr>
            </w:pPr>
            <w:r w:rsidRPr="00D85A41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755C1" w:rsidRDefault="00F755C1" w:rsidP="00A26230">
      <w:pPr>
        <w:ind w:left="-142" w:right="-142"/>
        <w:rPr>
          <w:sz w:val="28"/>
          <w:szCs w:val="28"/>
        </w:rPr>
      </w:pPr>
    </w:p>
    <w:p w:rsidR="00B41345" w:rsidRPr="00683943" w:rsidRDefault="00B41345" w:rsidP="00A26230">
      <w:pPr>
        <w:ind w:left="-142" w:right="-142"/>
        <w:rPr>
          <w:sz w:val="28"/>
          <w:szCs w:val="28"/>
        </w:rPr>
      </w:pPr>
      <w:r w:rsidRPr="00683943">
        <w:rPr>
          <w:sz w:val="28"/>
          <w:szCs w:val="28"/>
        </w:rPr>
        <w:t>Начальник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 w:rsidRPr="00017695">
        <w:rPr>
          <w:sz w:val="28"/>
          <w:szCs w:val="28"/>
        </w:rPr>
        <w:t xml:space="preserve">управления образования    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</w:t>
      </w:r>
    </w:p>
    <w:p w:rsidR="00B41345" w:rsidRDefault="00B41345" w:rsidP="00A26230">
      <w:pPr>
        <w:ind w:left="-142" w:right="-1"/>
        <w:rPr>
          <w:sz w:val="28"/>
          <w:szCs w:val="28"/>
        </w:rPr>
      </w:pPr>
      <w:r>
        <w:rPr>
          <w:sz w:val="28"/>
          <w:szCs w:val="28"/>
        </w:rPr>
        <w:t>образования  Кореновский район</w:t>
      </w:r>
      <w:r w:rsidRPr="00017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176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="00836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DA26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17695">
        <w:rPr>
          <w:sz w:val="28"/>
          <w:szCs w:val="28"/>
        </w:rPr>
        <w:t xml:space="preserve"> </w:t>
      </w:r>
      <w:r>
        <w:rPr>
          <w:sz w:val="28"/>
          <w:szCs w:val="28"/>
        </w:rPr>
        <w:t>С.М. Батог</w:t>
      </w:r>
    </w:p>
    <w:p w:rsidR="005703FB" w:rsidRDefault="005703FB" w:rsidP="005703FB">
      <w:pPr>
        <w:jc w:val="center"/>
        <w:rPr>
          <w:sz w:val="28"/>
          <w:szCs w:val="28"/>
        </w:rPr>
      </w:pPr>
    </w:p>
    <w:p w:rsidR="00754961" w:rsidRPr="00846CFD" w:rsidRDefault="00754961" w:rsidP="00846CFD">
      <w:pPr>
        <w:rPr>
          <w:sz w:val="28"/>
          <w:szCs w:val="28"/>
        </w:rPr>
        <w:sectPr w:rsidR="00754961" w:rsidRPr="00846CFD" w:rsidSect="00AA049F">
          <w:pgSz w:w="11906" w:h="16838" w:code="9"/>
          <w:pgMar w:top="284" w:right="567" w:bottom="851" w:left="1701" w:header="720" w:footer="720" w:gutter="0"/>
          <w:cols w:space="720"/>
          <w:docGrid w:linePitch="360"/>
        </w:sectPr>
      </w:pPr>
    </w:p>
    <w:p w:rsidR="00BB598B" w:rsidRDefault="00BB598B" w:rsidP="00CF338E">
      <w:pPr>
        <w:rPr>
          <w:sz w:val="28"/>
          <w:szCs w:val="28"/>
        </w:rPr>
      </w:pPr>
    </w:p>
    <w:sectPr w:rsidR="00BB598B" w:rsidSect="00532A30">
      <w:pgSz w:w="11906" w:h="16838" w:code="9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19" w:rsidRDefault="00060F19">
      <w:r>
        <w:separator/>
      </w:r>
    </w:p>
  </w:endnote>
  <w:endnote w:type="continuationSeparator" w:id="0">
    <w:p w:rsidR="00060F19" w:rsidRDefault="0006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19" w:rsidRDefault="00060F19">
      <w:r>
        <w:separator/>
      </w:r>
    </w:p>
  </w:footnote>
  <w:footnote w:type="continuationSeparator" w:id="0">
    <w:p w:rsidR="00060F19" w:rsidRDefault="00060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242A"/>
    <w:multiLevelType w:val="hybridMultilevel"/>
    <w:tmpl w:val="769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01B1"/>
    <w:multiLevelType w:val="multilevel"/>
    <w:tmpl w:val="1254A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EB"/>
    <w:rsid w:val="00002B47"/>
    <w:rsid w:val="000046F0"/>
    <w:rsid w:val="00004794"/>
    <w:rsid w:val="000075C8"/>
    <w:rsid w:val="00011B7F"/>
    <w:rsid w:val="00011B95"/>
    <w:rsid w:val="00014B5F"/>
    <w:rsid w:val="00026F5B"/>
    <w:rsid w:val="00033196"/>
    <w:rsid w:val="00037CFE"/>
    <w:rsid w:val="00037EE4"/>
    <w:rsid w:val="00040445"/>
    <w:rsid w:val="00043069"/>
    <w:rsid w:val="0004554C"/>
    <w:rsid w:val="00046610"/>
    <w:rsid w:val="00046764"/>
    <w:rsid w:val="00046EF3"/>
    <w:rsid w:val="0005259E"/>
    <w:rsid w:val="00057206"/>
    <w:rsid w:val="00060769"/>
    <w:rsid w:val="00060F19"/>
    <w:rsid w:val="00061BAF"/>
    <w:rsid w:val="00063F94"/>
    <w:rsid w:val="00073647"/>
    <w:rsid w:val="00075719"/>
    <w:rsid w:val="00085E12"/>
    <w:rsid w:val="00087B84"/>
    <w:rsid w:val="000926AD"/>
    <w:rsid w:val="000A5D5E"/>
    <w:rsid w:val="000A67E0"/>
    <w:rsid w:val="000B1435"/>
    <w:rsid w:val="000B1FAB"/>
    <w:rsid w:val="000B2DC6"/>
    <w:rsid w:val="000B36E6"/>
    <w:rsid w:val="000B50A7"/>
    <w:rsid w:val="000B6ABD"/>
    <w:rsid w:val="000C2B46"/>
    <w:rsid w:val="000C3A7D"/>
    <w:rsid w:val="000D03AB"/>
    <w:rsid w:val="000D312D"/>
    <w:rsid w:val="000D3264"/>
    <w:rsid w:val="000D3A27"/>
    <w:rsid w:val="000D5445"/>
    <w:rsid w:val="000D59CB"/>
    <w:rsid w:val="000E27E8"/>
    <w:rsid w:val="000E3F3C"/>
    <w:rsid w:val="000E4C52"/>
    <w:rsid w:val="000E5320"/>
    <w:rsid w:val="000E7F7B"/>
    <w:rsid w:val="000F1548"/>
    <w:rsid w:val="000F3BFB"/>
    <w:rsid w:val="0010211E"/>
    <w:rsid w:val="00102DE7"/>
    <w:rsid w:val="00111F78"/>
    <w:rsid w:val="0011250C"/>
    <w:rsid w:val="00114F49"/>
    <w:rsid w:val="00115138"/>
    <w:rsid w:val="0012173A"/>
    <w:rsid w:val="00126DAA"/>
    <w:rsid w:val="00130E78"/>
    <w:rsid w:val="00133CFB"/>
    <w:rsid w:val="001354B8"/>
    <w:rsid w:val="00137C99"/>
    <w:rsid w:val="001403D4"/>
    <w:rsid w:val="001404F7"/>
    <w:rsid w:val="001537E5"/>
    <w:rsid w:val="00153D38"/>
    <w:rsid w:val="00170734"/>
    <w:rsid w:val="00170BB6"/>
    <w:rsid w:val="001711E8"/>
    <w:rsid w:val="001727C4"/>
    <w:rsid w:val="00177038"/>
    <w:rsid w:val="001828DC"/>
    <w:rsid w:val="00186B98"/>
    <w:rsid w:val="001878A3"/>
    <w:rsid w:val="001A31D0"/>
    <w:rsid w:val="001B02E6"/>
    <w:rsid w:val="001B1618"/>
    <w:rsid w:val="001B4586"/>
    <w:rsid w:val="001B757D"/>
    <w:rsid w:val="001B780E"/>
    <w:rsid w:val="001C41C1"/>
    <w:rsid w:val="001D6DF4"/>
    <w:rsid w:val="001E3054"/>
    <w:rsid w:val="001E7DE4"/>
    <w:rsid w:val="001F38DB"/>
    <w:rsid w:val="001F4707"/>
    <w:rsid w:val="001F7264"/>
    <w:rsid w:val="002005D7"/>
    <w:rsid w:val="0020172A"/>
    <w:rsid w:val="002024E2"/>
    <w:rsid w:val="002051A5"/>
    <w:rsid w:val="00205DAF"/>
    <w:rsid w:val="00207EAE"/>
    <w:rsid w:val="00214464"/>
    <w:rsid w:val="00224A78"/>
    <w:rsid w:val="0022598A"/>
    <w:rsid w:val="00225C78"/>
    <w:rsid w:val="002309BD"/>
    <w:rsid w:val="00235E95"/>
    <w:rsid w:val="00243438"/>
    <w:rsid w:val="002461A3"/>
    <w:rsid w:val="00250B0D"/>
    <w:rsid w:val="0025386F"/>
    <w:rsid w:val="00253971"/>
    <w:rsid w:val="00256D20"/>
    <w:rsid w:val="002606C3"/>
    <w:rsid w:val="00261822"/>
    <w:rsid w:val="002676C9"/>
    <w:rsid w:val="002707EE"/>
    <w:rsid w:val="00271330"/>
    <w:rsid w:val="002725B9"/>
    <w:rsid w:val="0028160E"/>
    <w:rsid w:val="00282B92"/>
    <w:rsid w:val="00286764"/>
    <w:rsid w:val="00287D5A"/>
    <w:rsid w:val="00292C60"/>
    <w:rsid w:val="002A0F8B"/>
    <w:rsid w:val="002B1698"/>
    <w:rsid w:val="002B2413"/>
    <w:rsid w:val="002B5799"/>
    <w:rsid w:val="002B7A84"/>
    <w:rsid w:val="002C2706"/>
    <w:rsid w:val="002C2C6D"/>
    <w:rsid w:val="002C51C5"/>
    <w:rsid w:val="002C5D6D"/>
    <w:rsid w:val="002D0F30"/>
    <w:rsid w:val="002D2280"/>
    <w:rsid w:val="002E0C27"/>
    <w:rsid w:val="002E3765"/>
    <w:rsid w:val="002E37F6"/>
    <w:rsid w:val="002E48BF"/>
    <w:rsid w:val="002E6549"/>
    <w:rsid w:val="002E741A"/>
    <w:rsid w:val="002F0248"/>
    <w:rsid w:val="002F372B"/>
    <w:rsid w:val="002F3A10"/>
    <w:rsid w:val="002F4394"/>
    <w:rsid w:val="002F57BE"/>
    <w:rsid w:val="002F7809"/>
    <w:rsid w:val="00322CD1"/>
    <w:rsid w:val="003238AC"/>
    <w:rsid w:val="0032405E"/>
    <w:rsid w:val="003244E3"/>
    <w:rsid w:val="00326707"/>
    <w:rsid w:val="00330434"/>
    <w:rsid w:val="00332006"/>
    <w:rsid w:val="00332A76"/>
    <w:rsid w:val="00332C7F"/>
    <w:rsid w:val="00345787"/>
    <w:rsid w:val="0034591D"/>
    <w:rsid w:val="00346B0F"/>
    <w:rsid w:val="003525D4"/>
    <w:rsid w:val="00356733"/>
    <w:rsid w:val="00363998"/>
    <w:rsid w:val="00364DA3"/>
    <w:rsid w:val="003658D9"/>
    <w:rsid w:val="00366C3B"/>
    <w:rsid w:val="00370A1B"/>
    <w:rsid w:val="00373532"/>
    <w:rsid w:val="00374F98"/>
    <w:rsid w:val="00377ADD"/>
    <w:rsid w:val="00384F00"/>
    <w:rsid w:val="00384FBD"/>
    <w:rsid w:val="003978EA"/>
    <w:rsid w:val="003A03E3"/>
    <w:rsid w:val="003A0E64"/>
    <w:rsid w:val="003A1596"/>
    <w:rsid w:val="003A66DB"/>
    <w:rsid w:val="003A6A40"/>
    <w:rsid w:val="003C08D9"/>
    <w:rsid w:val="003C1CC7"/>
    <w:rsid w:val="003D08E5"/>
    <w:rsid w:val="003D46FE"/>
    <w:rsid w:val="003D6208"/>
    <w:rsid w:val="003E4BFC"/>
    <w:rsid w:val="003E5B43"/>
    <w:rsid w:val="003F29E0"/>
    <w:rsid w:val="003F7995"/>
    <w:rsid w:val="0040162F"/>
    <w:rsid w:val="004036C0"/>
    <w:rsid w:val="004055C6"/>
    <w:rsid w:val="0040785D"/>
    <w:rsid w:val="004153AD"/>
    <w:rsid w:val="00416AD1"/>
    <w:rsid w:val="00420A1C"/>
    <w:rsid w:val="00421228"/>
    <w:rsid w:val="00425DEB"/>
    <w:rsid w:val="004265ED"/>
    <w:rsid w:val="0043129B"/>
    <w:rsid w:val="00433E9A"/>
    <w:rsid w:val="004343FC"/>
    <w:rsid w:val="004375D5"/>
    <w:rsid w:val="00440E55"/>
    <w:rsid w:val="004478B2"/>
    <w:rsid w:val="00451485"/>
    <w:rsid w:val="0046002F"/>
    <w:rsid w:val="0046263F"/>
    <w:rsid w:val="0046431E"/>
    <w:rsid w:val="00465AC1"/>
    <w:rsid w:val="00465C48"/>
    <w:rsid w:val="004728C8"/>
    <w:rsid w:val="0048597B"/>
    <w:rsid w:val="00491F2B"/>
    <w:rsid w:val="004931F7"/>
    <w:rsid w:val="0049458A"/>
    <w:rsid w:val="0049480D"/>
    <w:rsid w:val="00494E02"/>
    <w:rsid w:val="004978ED"/>
    <w:rsid w:val="004A4615"/>
    <w:rsid w:val="004B383A"/>
    <w:rsid w:val="004B7678"/>
    <w:rsid w:val="004B7711"/>
    <w:rsid w:val="004B7C3E"/>
    <w:rsid w:val="004C03DB"/>
    <w:rsid w:val="004C16CB"/>
    <w:rsid w:val="004C1D1E"/>
    <w:rsid w:val="004C317E"/>
    <w:rsid w:val="004C7D8B"/>
    <w:rsid w:val="004D0521"/>
    <w:rsid w:val="004D1235"/>
    <w:rsid w:val="004E08B0"/>
    <w:rsid w:val="004E27F7"/>
    <w:rsid w:val="004F0ADA"/>
    <w:rsid w:val="004F5116"/>
    <w:rsid w:val="00502ACB"/>
    <w:rsid w:val="00503886"/>
    <w:rsid w:val="00514C5A"/>
    <w:rsid w:val="00521EDC"/>
    <w:rsid w:val="00530F64"/>
    <w:rsid w:val="00532A30"/>
    <w:rsid w:val="00534B15"/>
    <w:rsid w:val="00534D74"/>
    <w:rsid w:val="005421DC"/>
    <w:rsid w:val="00550C77"/>
    <w:rsid w:val="005559A2"/>
    <w:rsid w:val="00565D07"/>
    <w:rsid w:val="005703FB"/>
    <w:rsid w:val="00571AB0"/>
    <w:rsid w:val="00572D6A"/>
    <w:rsid w:val="00574551"/>
    <w:rsid w:val="00582BB1"/>
    <w:rsid w:val="00583B17"/>
    <w:rsid w:val="00585509"/>
    <w:rsid w:val="00586783"/>
    <w:rsid w:val="005902EC"/>
    <w:rsid w:val="0059031F"/>
    <w:rsid w:val="005A164F"/>
    <w:rsid w:val="005A2A56"/>
    <w:rsid w:val="005B48DB"/>
    <w:rsid w:val="005C327D"/>
    <w:rsid w:val="005C4259"/>
    <w:rsid w:val="005C4B6B"/>
    <w:rsid w:val="005C7753"/>
    <w:rsid w:val="005D7EA8"/>
    <w:rsid w:val="005E4470"/>
    <w:rsid w:val="005F4F68"/>
    <w:rsid w:val="005F6E4E"/>
    <w:rsid w:val="005F7B91"/>
    <w:rsid w:val="00600E8D"/>
    <w:rsid w:val="006061E4"/>
    <w:rsid w:val="00607C33"/>
    <w:rsid w:val="00607C3D"/>
    <w:rsid w:val="00620EC5"/>
    <w:rsid w:val="00623592"/>
    <w:rsid w:val="00627168"/>
    <w:rsid w:val="00631251"/>
    <w:rsid w:val="006335B7"/>
    <w:rsid w:val="00637A30"/>
    <w:rsid w:val="006419E2"/>
    <w:rsid w:val="00642190"/>
    <w:rsid w:val="00642FBB"/>
    <w:rsid w:val="00642FE4"/>
    <w:rsid w:val="00644470"/>
    <w:rsid w:val="0065718C"/>
    <w:rsid w:val="0066065D"/>
    <w:rsid w:val="00660C2D"/>
    <w:rsid w:val="006626D4"/>
    <w:rsid w:val="00665656"/>
    <w:rsid w:val="00666B19"/>
    <w:rsid w:val="006703BC"/>
    <w:rsid w:val="00670555"/>
    <w:rsid w:val="00671BF2"/>
    <w:rsid w:val="00672825"/>
    <w:rsid w:val="00677915"/>
    <w:rsid w:val="006779E3"/>
    <w:rsid w:val="00681787"/>
    <w:rsid w:val="00694B69"/>
    <w:rsid w:val="006A21ED"/>
    <w:rsid w:val="006B7FDE"/>
    <w:rsid w:val="006D0F5D"/>
    <w:rsid w:val="006D5A11"/>
    <w:rsid w:val="006E02EF"/>
    <w:rsid w:val="006E2377"/>
    <w:rsid w:val="006E42D0"/>
    <w:rsid w:val="006F1FA3"/>
    <w:rsid w:val="006F7363"/>
    <w:rsid w:val="00702646"/>
    <w:rsid w:val="00705696"/>
    <w:rsid w:val="007058AC"/>
    <w:rsid w:val="007076B7"/>
    <w:rsid w:val="007209BE"/>
    <w:rsid w:val="007219A9"/>
    <w:rsid w:val="007318D6"/>
    <w:rsid w:val="007362EA"/>
    <w:rsid w:val="007372A5"/>
    <w:rsid w:val="00750704"/>
    <w:rsid w:val="00754961"/>
    <w:rsid w:val="00757D82"/>
    <w:rsid w:val="00771264"/>
    <w:rsid w:val="00772A31"/>
    <w:rsid w:val="00773FB4"/>
    <w:rsid w:val="0077446B"/>
    <w:rsid w:val="00774D40"/>
    <w:rsid w:val="007831BE"/>
    <w:rsid w:val="00792BA1"/>
    <w:rsid w:val="007A0CB6"/>
    <w:rsid w:val="007A56C5"/>
    <w:rsid w:val="007A6D35"/>
    <w:rsid w:val="007A6F81"/>
    <w:rsid w:val="007A7C47"/>
    <w:rsid w:val="007B1317"/>
    <w:rsid w:val="007B1BD5"/>
    <w:rsid w:val="007B431E"/>
    <w:rsid w:val="007B5E52"/>
    <w:rsid w:val="007C1032"/>
    <w:rsid w:val="007C3083"/>
    <w:rsid w:val="007C78CF"/>
    <w:rsid w:val="007D2790"/>
    <w:rsid w:val="007E1A1E"/>
    <w:rsid w:val="007E210E"/>
    <w:rsid w:val="007E357C"/>
    <w:rsid w:val="007E46A1"/>
    <w:rsid w:val="007E7C39"/>
    <w:rsid w:val="007F7CA8"/>
    <w:rsid w:val="0080142C"/>
    <w:rsid w:val="00802240"/>
    <w:rsid w:val="00804B17"/>
    <w:rsid w:val="0081040E"/>
    <w:rsid w:val="008129A1"/>
    <w:rsid w:val="008153C5"/>
    <w:rsid w:val="00816222"/>
    <w:rsid w:val="00820DC5"/>
    <w:rsid w:val="00823933"/>
    <w:rsid w:val="00823FC4"/>
    <w:rsid w:val="00824E57"/>
    <w:rsid w:val="00830209"/>
    <w:rsid w:val="00833B1A"/>
    <w:rsid w:val="00836E63"/>
    <w:rsid w:val="00846CFD"/>
    <w:rsid w:val="00851497"/>
    <w:rsid w:val="008547FA"/>
    <w:rsid w:val="008559B3"/>
    <w:rsid w:val="00856C5B"/>
    <w:rsid w:val="00860D3F"/>
    <w:rsid w:val="00862772"/>
    <w:rsid w:val="00871257"/>
    <w:rsid w:val="00871682"/>
    <w:rsid w:val="00881653"/>
    <w:rsid w:val="00884B80"/>
    <w:rsid w:val="00887155"/>
    <w:rsid w:val="00887878"/>
    <w:rsid w:val="008C4855"/>
    <w:rsid w:val="008C579F"/>
    <w:rsid w:val="008C606A"/>
    <w:rsid w:val="008C752F"/>
    <w:rsid w:val="008D5D0E"/>
    <w:rsid w:val="008E20AE"/>
    <w:rsid w:val="008E664D"/>
    <w:rsid w:val="008F07D0"/>
    <w:rsid w:val="008F173D"/>
    <w:rsid w:val="008F2E67"/>
    <w:rsid w:val="008F357B"/>
    <w:rsid w:val="00905216"/>
    <w:rsid w:val="00907A14"/>
    <w:rsid w:val="00913A04"/>
    <w:rsid w:val="00916E48"/>
    <w:rsid w:val="0092304B"/>
    <w:rsid w:val="00925A81"/>
    <w:rsid w:val="00926653"/>
    <w:rsid w:val="009326A8"/>
    <w:rsid w:val="00933C10"/>
    <w:rsid w:val="009430F7"/>
    <w:rsid w:val="00943475"/>
    <w:rsid w:val="00952207"/>
    <w:rsid w:val="00955477"/>
    <w:rsid w:val="009568BD"/>
    <w:rsid w:val="00957933"/>
    <w:rsid w:val="00960724"/>
    <w:rsid w:val="00966C3D"/>
    <w:rsid w:val="009712CF"/>
    <w:rsid w:val="00974173"/>
    <w:rsid w:val="00974C3E"/>
    <w:rsid w:val="009762AC"/>
    <w:rsid w:val="00981225"/>
    <w:rsid w:val="0098244B"/>
    <w:rsid w:val="00982E8C"/>
    <w:rsid w:val="0098397B"/>
    <w:rsid w:val="00994FF6"/>
    <w:rsid w:val="009964BC"/>
    <w:rsid w:val="009A22E1"/>
    <w:rsid w:val="009A2337"/>
    <w:rsid w:val="009A3533"/>
    <w:rsid w:val="009A41D6"/>
    <w:rsid w:val="009B10F0"/>
    <w:rsid w:val="009B32DC"/>
    <w:rsid w:val="009C047A"/>
    <w:rsid w:val="009C25CA"/>
    <w:rsid w:val="009C2EC2"/>
    <w:rsid w:val="009C4565"/>
    <w:rsid w:val="009C5861"/>
    <w:rsid w:val="009D0EEC"/>
    <w:rsid w:val="009D218B"/>
    <w:rsid w:val="009D6685"/>
    <w:rsid w:val="009D6E98"/>
    <w:rsid w:val="009E43A8"/>
    <w:rsid w:val="009E6C30"/>
    <w:rsid w:val="009F0C78"/>
    <w:rsid w:val="009F40D0"/>
    <w:rsid w:val="009F71D4"/>
    <w:rsid w:val="00A00D74"/>
    <w:rsid w:val="00A037C1"/>
    <w:rsid w:val="00A13FB9"/>
    <w:rsid w:val="00A142C9"/>
    <w:rsid w:val="00A143B5"/>
    <w:rsid w:val="00A15530"/>
    <w:rsid w:val="00A21023"/>
    <w:rsid w:val="00A212C0"/>
    <w:rsid w:val="00A26230"/>
    <w:rsid w:val="00A26682"/>
    <w:rsid w:val="00A27A95"/>
    <w:rsid w:val="00A30BC0"/>
    <w:rsid w:val="00A31507"/>
    <w:rsid w:val="00A32222"/>
    <w:rsid w:val="00A3572C"/>
    <w:rsid w:val="00A44FD0"/>
    <w:rsid w:val="00A4619C"/>
    <w:rsid w:val="00A5283B"/>
    <w:rsid w:val="00A52E01"/>
    <w:rsid w:val="00A55B7D"/>
    <w:rsid w:val="00A56A01"/>
    <w:rsid w:val="00A5742C"/>
    <w:rsid w:val="00A60D0B"/>
    <w:rsid w:val="00A62058"/>
    <w:rsid w:val="00A62F55"/>
    <w:rsid w:val="00A656CE"/>
    <w:rsid w:val="00A6682E"/>
    <w:rsid w:val="00A7501F"/>
    <w:rsid w:val="00A7587F"/>
    <w:rsid w:val="00A8124C"/>
    <w:rsid w:val="00A84265"/>
    <w:rsid w:val="00A9315A"/>
    <w:rsid w:val="00AA049F"/>
    <w:rsid w:val="00AA53CF"/>
    <w:rsid w:val="00AA70BA"/>
    <w:rsid w:val="00AA7A20"/>
    <w:rsid w:val="00AB2241"/>
    <w:rsid w:val="00AB33F2"/>
    <w:rsid w:val="00AB3817"/>
    <w:rsid w:val="00AB3EB1"/>
    <w:rsid w:val="00AB4689"/>
    <w:rsid w:val="00AB5FBC"/>
    <w:rsid w:val="00AB7AA1"/>
    <w:rsid w:val="00AC073D"/>
    <w:rsid w:val="00AC124B"/>
    <w:rsid w:val="00AC13E6"/>
    <w:rsid w:val="00AC1521"/>
    <w:rsid w:val="00AC298D"/>
    <w:rsid w:val="00AC5BEA"/>
    <w:rsid w:val="00AC6787"/>
    <w:rsid w:val="00AD1241"/>
    <w:rsid w:val="00AD139B"/>
    <w:rsid w:val="00AD47EB"/>
    <w:rsid w:val="00AD7B23"/>
    <w:rsid w:val="00AE04A0"/>
    <w:rsid w:val="00AE516B"/>
    <w:rsid w:val="00B02FB3"/>
    <w:rsid w:val="00B04DAF"/>
    <w:rsid w:val="00B06FBE"/>
    <w:rsid w:val="00B076EB"/>
    <w:rsid w:val="00B0798C"/>
    <w:rsid w:val="00B12658"/>
    <w:rsid w:val="00B135A9"/>
    <w:rsid w:val="00B177A5"/>
    <w:rsid w:val="00B216B8"/>
    <w:rsid w:val="00B26BCC"/>
    <w:rsid w:val="00B27BA4"/>
    <w:rsid w:val="00B32EC4"/>
    <w:rsid w:val="00B37783"/>
    <w:rsid w:val="00B4039E"/>
    <w:rsid w:val="00B41345"/>
    <w:rsid w:val="00B44E7E"/>
    <w:rsid w:val="00B476F9"/>
    <w:rsid w:val="00B50E8D"/>
    <w:rsid w:val="00B52B29"/>
    <w:rsid w:val="00B57E43"/>
    <w:rsid w:val="00B6358C"/>
    <w:rsid w:val="00B64BD8"/>
    <w:rsid w:val="00B6517C"/>
    <w:rsid w:val="00B6581F"/>
    <w:rsid w:val="00B71258"/>
    <w:rsid w:val="00B763F9"/>
    <w:rsid w:val="00B833EB"/>
    <w:rsid w:val="00B84549"/>
    <w:rsid w:val="00B85672"/>
    <w:rsid w:val="00B941EB"/>
    <w:rsid w:val="00B97C36"/>
    <w:rsid w:val="00BA0729"/>
    <w:rsid w:val="00BA0E79"/>
    <w:rsid w:val="00BA1259"/>
    <w:rsid w:val="00BA1CCA"/>
    <w:rsid w:val="00BB15D5"/>
    <w:rsid w:val="00BB598B"/>
    <w:rsid w:val="00BB71D6"/>
    <w:rsid w:val="00BB75D4"/>
    <w:rsid w:val="00BC0C6E"/>
    <w:rsid w:val="00BC19EB"/>
    <w:rsid w:val="00BC1DB7"/>
    <w:rsid w:val="00BC1E62"/>
    <w:rsid w:val="00BC6952"/>
    <w:rsid w:val="00BC78EB"/>
    <w:rsid w:val="00BC7E8E"/>
    <w:rsid w:val="00BD20AE"/>
    <w:rsid w:val="00BD4C0F"/>
    <w:rsid w:val="00BD5E5F"/>
    <w:rsid w:val="00BD5F2B"/>
    <w:rsid w:val="00BE2E7A"/>
    <w:rsid w:val="00BE2F13"/>
    <w:rsid w:val="00BE7B9F"/>
    <w:rsid w:val="00BF4CBE"/>
    <w:rsid w:val="00C0097A"/>
    <w:rsid w:val="00C00BFA"/>
    <w:rsid w:val="00C02C50"/>
    <w:rsid w:val="00C04EF6"/>
    <w:rsid w:val="00C05983"/>
    <w:rsid w:val="00C24724"/>
    <w:rsid w:val="00C32228"/>
    <w:rsid w:val="00C3485E"/>
    <w:rsid w:val="00C3713E"/>
    <w:rsid w:val="00C465B8"/>
    <w:rsid w:val="00C467E9"/>
    <w:rsid w:val="00C51FCC"/>
    <w:rsid w:val="00C533CE"/>
    <w:rsid w:val="00C55EA8"/>
    <w:rsid w:val="00C5764B"/>
    <w:rsid w:val="00C57F89"/>
    <w:rsid w:val="00C66AE7"/>
    <w:rsid w:val="00C7234C"/>
    <w:rsid w:val="00C81841"/>
    <w:rsid w:val="00C83D7E"/>
    <w:rsid w:val="00C871F9"/>
    <w:rsid w:val="00C87366"/>
    <w:rsid w:val="00C93756"/>
    <w:rsid w:val="00C94B8C"/>
    <w:rsid w:val="00CA000A"/>
    <w:rsid w:val="00CB31C1"/>
    <w:rsid w:val="00CB4584"/>
    <w:rsid w:val="00CB56CE"/>
    <w:rsid w:val="00CB7C7D"/>
    <w:rsid w:val="00CC376A"/>
    <w:rsid w:val="00CC3847"/>
    <w:rsid w:val="00CD4A66"/>
    <w:rsid w:val="00CD5D73"/>
    <w:rsid w:val="00CE2D15"/>
    <w:rsid w:val="00CE39E8"/>
    <w:rsid w:val="00CF2DFA"/>
    <w:rsid w:val="00CF32C9"/>
    <w:rsid w:val="00CF338E"/>
    <w:rsid w:val="00D04789"/>
    <w:rsid w:val="00D1272A"/>
    <w:rsid w:val="00D14584"/>
    <w:rsid w:val="00D17205"/>
    <w:rsid w:val="00D1746F"/>
    <w:rsid w:val="00D20540"/>
    <w:rsid w:val="00D23156"/>
    <w:rsid w:val="00D264BD"/>
    <w:rsid w:val="00D31677"/>
    <w:rsid w:val="00D329C4"/>
    <w:rsid w:val="00D35FBA"/>
    <w:rsid w:val="00D37D3B"/>
    <w:rsid w:val="00D41579"/>
    <w:rsid w:val="00D524B5"/>
    <w:rsid w:val="00D552ED"/>
    <w:rsid w:val="00D60589"/>
    <w:rsid w:val="00D61D3D"/>
    <w:rsid w:val="00D623EA"/>
    <w:rsid w:val="00D62CDE"/>
    <w:rsid w:val="00D76E31"/>
    <w:rsid w:val="00D83256"/>
    <w:rsid w:val="00D8509F"/>
    <w:rsid w:val="00D85A41"/>
    <w:rsid w:val="00D86837"/>
    <w:rsid w:val="00D921D7"/>
    <w:rsid w:val="00D92D2E"/>
    <w:rsid w:val="00D935B8"/>
    <w:rsid w:val="00D97670"/>
    <w:rsid w:val="00D9790D"/>
    <w:rsid w:val="00DA15E1"/>
    <w:rsid w:val="00DA26B4"/>
    <w:rsid w:val="00DA6C6A"/>
    <w:rsid w:val="00DB1931"/>
    <w:rsid w:val="00DB2E1E"/>
    <w:rsid w:val="00DB3039"/>
    <w:rsid w:val="00DC0F9E"/>
    <w:rsid w:val="00DC2A89"/>
    <w:rsid w:val="00DC7A10"/>
    <w:rsid w:val="00DD52DF"/>
    <w:rsid w:val="00DD6CE9"/>
    <w:rsid w:val="00DD6E9A"/>
    <w:rsid w:val="00DD7A2C"/>
    <w:rsid w:val="00DE044A"/>
    <w:rsid w:val="00DE1DF0"/>
    <w:rsid w:val="00DE7759"/>
    <w:rsid w:val="00DF2DC2"/>
    <w:rsid w:val="00DF3975"/>
    <w:rsid w:val="00DF67AB"/>
    <w:rsid w:val="00E132E8"/>
    <w:rsid w:val="00E138C2"/>
    <w:rsid w:val="00E20BC0"/>
    <w:rsid w:val="00E22F06"/>
    <w:rsid w:val="00E278AF"/>
    <w:rsid w:val="00E30847"/>
    <w:rsid w:val="00E34667"/>
    <w:rsid w:val="00E3524C"/>
    <w:rsid w:val="00E46DF8"/>
    <w:rsid w:val="00E52177"/>
    <w:rsid w:val="00E53C1C"/>
    <w:rsid w:val="00E54712"/>
    <w:rsid w:val="00E5563D"/>
    <w:rsid w:val="00E6040E"/>
    <w:rsid w:val="00E63D99"/>
    <w:rsid w:val="00E67910"/>
    <w:rsid w:val="00E803D9"/>
    <w:rsid w:val="00E83636"/>
    <w:rsid w:val="00E85813"/>
    <w:rsid w:val="00E87BB9"/>
    <w:rsid w:val="00E93543"/>
    <w:rsid w:val="00E9539B"/>
    <w:rsid w:val="00E977D2"/>
    <w:rsid w:val="00EA0B18"/>
    <w:rsid w:val="00EA1ED0"/>
    <w:rsid w:val="00EC4304"/>
    <w:rsid w:val="00ED172A"/>
    <w:rsid w:val="00ED248B"/>
    <w:rsid w:val="00ED72C6"/>
    <w:rsid w:val="00EE458E"/>
    <w:rsid w:val="00EE57B5"/>
    <w:rsid w:val="00EE6A05"/>
    <w:rsid w:val="00EE73A9"/>
    <w:rsid w:val="00EF12E5"/>
    <w:rsid w:val="00EF32B3"/>
    <w:rsid w:val="00EF3453"/>
    <w:rsid w:val="00EF3926"/>
    <w:rsid w:val="00EF3EDD"/>
    <w:rsid w:val="00EF635F"/>
    <w:rsid w:val="00EF731F"/>
    <w:rsid w:val="00F00971"/>
    <w:rsid w:val="00F02BB7"/>
    <w:rsid w:val="00F03DC8"/>
    <w:rsid w:val="00F04CD5"/>
    <w:rsid w:val="00F058F0"/>
    <w:rsid w:val="00F0695D"/>
    <w:rsid w:val="00F13E1B"/>
    <w:rsid w:val="00F15A72"/>
    <w:rsid w:val="00F27315"/>
    <w:rsid w:val="00F305F7"/>
    <w:rsid w:val="00F318C8"/>
    <w:rsid w:val="00F36615"/>
    <w:rsid w:val="00F40698"/>
    <w:rsid w:val="00F40F15"/>
    <w:rsid w:val="00F50F17"/>
    <w:rsid w:val="00F51A88"/>
    <w:rsid w:val="00F569E7"/>
    <w:rsid w:val="00F65BB8"/>
    <w:rsid w:val="00F71FD0"/>
    <w:rsid w:val="00F747AA"/>
    <w:rsid w:val="00F74C34"/>
    <w:rsid w:val="00F755C1"/>
    <w:rsid w:val="00F75B5D"/>
    <w:rsid w:val="00F76E45"/>
    <w:rsid w:val="00F7734D"/>
    <w:rsid w:val="00F807CC"/>
    <w:rsid w:val="00F906CC"/>
    <w:rsid w:val="00F913D1"/>
    <w:rsid w:val="00F92486"/>
    <w:rsid w:val="00F959BC"/>
    <w:rsid w:val="00F97041"/>
    <w:rsid w:val="00FA02C6"/>
    <w:rsid w:val="00FA348F"/>
    <w:rsid w:val="00FA6147"/>
    <w:rsid w:val="00FA722D"/>
    <w:rsid w:val="00FB2EEE"/>
    <w:rsid w:val="00FC1498"/>
    <w:rsid w:val="00FC3368"/>
    <w:rsid w:val="00FC4625"/>
    <w:rsid w:val="00FD02B1"/>
    <w:rsid w:val="00FD3E47"/>
    <w:rsid w:val="00FD6D12"/>
    <w:rsid w:val="00FE09CD"/>
    <w:rsid w:val="00FE29E1"/>
    <w:rsid w:val="00FE31D6"/>
    <w:rsid w:val="00FE3A8A"/>
    <w:rsid w:val="00FE7BFD"/>
    <w:rsid w:val="00FF4F5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D313-75F8-44A5-A9C4-9FFE67CF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12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 Кореновский  район</vt:lpstr>
    </vt:vector>
  </TitlesOfParts>
  <Company>РУО</Company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Кореновский  район</dc:title>
  <dc:creator>Администратор</dc:creator>
  <cp:lastModifiedBy>Директор</cp:lastModifiedBy>
  <cp:revision>29</cp:revision>
  <cp:lastPrinted>2022-12-01T12:51:00Z</cp:lastPrinted>
  <dcterms:created xsi:type="dcterms:W3CDTF">2021-10-22T10:42:00Z</dcterms:created>
  <dcterms:modified xsi:type="dcterms:W3CDTF">2022-12-08T08:06:00Z</dcterms:modified>
</cp:coreProperties>
</file>