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548" w:rsidRPr="00FF4F5B" w:rsidRDefault="00D83256" w:rsidP="009762AC">
      <w:pPr>
        <w:pStyle w:val="1"/>
        <w:ind w:left="0" w:hanging="142"/>
        <w:rPr>
          <w:szCs w:val="28"/>
        </w:rPr>
      </w:pPr>
      <w:r>
        <w:rPr>
          <w:szCs w:val="28"/>
        </w:rPr>
        <w:t xml:space="preserve"> </w:t>
      </w:r>
      <w:r w:rsidR="00CC3847" w:rsidRPr="00FF4F5B">
        <w:rPr>
          <w:noProof/>
          <w:szCs w:val="28"/>
          <w:lang w:eastAsia="ru-RU"/>
        </w:rPr>
        <w:drawing>
          <wp:inline distT="0" distB="0" distL="0" distR="0">
            <wp:extent cx="391810" cy="520995"/>
            <wp:effectExtent l="19050" t="0" r="82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0" cy="52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67" w:rsidRPr="00FF4F5B" w:rsidRDefault="00E34667" w:rsidP="009762AC">
      <w:pPr>
        <w:rPr>
          <w:sz w:val="16"/>
          <w:szCs w:val="16"/>
        </w:rPr>
      </w:pPr>
    </w:p>
    <w:p w:rsidR="000F1548" w:rsidRPr="00FF4F5B" w:rsidRDefault="000F1548" w:rsidP="009762AC">
      <w:pPr>
        <w:pStyle w:val="2"/>
        <w:jc w:val="center"/>
        <w:rPr>
          <w:b/>
          <w:caps/>
          <w:sz w:val="28"/>
          <w:szCs w:val="28"/>
        </w:rPr>
      </w:pPr>
      <w:r w:rsidRPr="00FF4F5B">
        <w:rPr>
          <w:b/>
          <w:caps/>
          <w:sz w:val="28"/>
          <w:szCs w:val="28"/>
        </w:rPr>
        <w:t>УПРАВЛЕНИЕ 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Администрации  муниципального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Кореновский  район</w:t>
      </w:r>
    </w:p>
    <w:p w:rsidR="000F1548" w:rsidRPr="00BE2E7A" w:rsidRDefault="000F1548" w:rsidP="009762AC">
      <w:pPr>
        <w:pStyle w:val="2"/>
        <w:ind w:left="0" w:hanging="15"/>
        <w:rPr>
          <w:szCs w:val="24"/>
        </w:rPr>
      </w:pPr>
    </w:p>
    <w:p w:rsidR="000F1548" w:rsidRPr="00FF4F5B" w:rsidRDefault="000F1548" w:rsidP="009762AC">
      <w:pPr>
        <w:pStyle w:val="1"/>
        <w:ind w:left="0" w:firstLine="426"/>
        <w:rPr>
          <w:spacing w:val="50"/>
          <w:szCs w:val="28"/>
        </w:rPr>
      </w:pPr>
      <w:r w:rsidRPr="00FF4F5B">
        <w:rPr>
          <w:spacing w:val="50"/>
          <w:szCs w:val="28"/>
        </w:rPr>
        <w:t>ПРИКАЗ</w:t>
      </w:r>
    </w:p>
    <w:p w:rsidR="000F1548" w:rsidRPr="00E278AF" w:rsidRDefault="004343FC" w:rsidP="006F1FA3">
      <w:pPr>
        <w:pStyle w:val="1"/>
        <w:ind w:left="0" w:firstLine="0"/>
        <w:rPr>
          <w:color w:val="000000" w:themeColor="text1"/>
          <w:szCs w:val="28"/>
        </w:rPr>
      </w:pPr>
      <w:r w:rsidRPr="00AA049F">
        <w:rPr>
          <w:color w:val="000000" w:themeColor="text1"/>
          <w:szCs w:val="28"/>
        </w:rPr>
        <w:t>о</w:t>
      </w:r>
      <w:r w:rsidR="000F1548" w:rsidRPr="00AA049F">
        <w:rPr>
          <w:color w:val="000000" w:themeColor="text1"/>
          <w:szCs w:val="28"/>
        </w:rPr>
        <w:t>т</w:t>
      </w:r>
      <w:r w:rsidR="00534B15" w:rsidRPr="00AA049F">
        <w:rPr>
          <w:color w:val="000000" w:themeColor="text1"/>
          <w:szCs w:val="28"/>
        </w:rPr>
        <w:t xml:space="preserve"> </w:t>
      </w:r>
      <w:r w:rsidR="00283AC3">
        <w:rPr>
          <w:color w:val="000000" w:themeColor="text1"/>
          <w:szCs w:val="28"/>
        </w:rPr>
        <w:t>08</w:t>
      </w:r>
      <w:r w:rsidR="00583B17" w:rsidRPr="00AA049F">
        <w:rPr>
          <w:color w:val="000000" w:themeColor="text1"/>
          <w:szCs w:val="28"/>
        </w:rPr>
        <w:t>.</w:t>
      </w:r>
      <w:r w:rsidR="00C41A1F">
        <w:rPr>
          <w:color w:val="000000" w:themeColor="text1"/>
          <w:szCs w:val="28"/>
        </w:rPr>
        <w:t>1</w:t>
      </w:r>
      <w:r w:rsidR="009C1C89">
        <w:rPr>
          <w:color w:val="000000" w:themeColor="text1"/>
          <w:szCs w:val="28"/>
        </w:rPr>
        <w:t>2</w:t>
      </w:r>
      <w:r w:rsidR="00583B17" w:rsidRPr="00AA049F">
        <w:rPr>
          <w:color w:val="000000" w:themeColor="text1"/>
          <w:szCs w:val="28"/>
        </w:rPr>
        <w:t>.202</w:t>
      </w:r>
      <w:r w:rsidR="00DE38ED">
        <w:rPr>
          <w:color w:val="000000" w:themeColor="text1"/>
          <w:szCs w:val="28"/>
        </w:rPr>
        <w:t>2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        </w:t>
      </w:r>
      <w:r w:rsidR="007A56C5" w:rsidRPr="00AA049F">
        <w:rPr>
          <w:color w:val="000000" w:themeColor="text1"/>
          <w:szCs w:val="28"/>
        </w:rPr>
        <w:t>№</w:t>
      </w:r>
      <w:r w:rsidRPr="00AA049F">
        <w:rPr>
          <w:color w:val="000000" w:themeColor="text1"/>
          <w:szCs w:val="28"/>
        </w:rPr>
        <w:t xml:space="preserve"> </w:t>
      </w:r>
      <w:r w:rsidR="00283AC3">
        <w:rPr>
          <w:color w:val="000000" w:themeColor="text1"/>
          <w:szCs w:val="28"/>
        </w:rPr>
        <w:t>724</w:t>
      </w:r>
    </w:p>
    <w:p w:rsidR="00585509" w:rsidRDefault="00585509" w:rsidP="009762AC">
      <w:pPr>
        <w:ind w:firstLine="426"/>
        <w:jc w:val="center"/>
        <w:rPr>
          <w:sz w:val="16"/>
          <w:szCs w:val="16"/>
        </w:rPr>
      </w:pPr>
    </w:p>
    <w:p w:rsidR="004C1D1E" w:rsidRPr="00933C10" w:rsidRDefault="004C1D1E" w:rsidP="009762AC">
      <w:pPr>
        <w:ind w:firstLine="426"/>
        <w:jc w:val="center"/>
        <w:rPr>
          <w:sz w:val="16"/>
          <w:szCs w:val="16"/>
        </w:rPr>
      </w:pPr>
    </w:p>
    <w:p w:rsidR="000F1548" w:rsidRPr="009762AC" w:rsidRDefault="000F1548" w:rsidP="009762AC">
      <w:pPr>
        <w:ind w:firstLine="426"/>
        <w:jc w:val="center"/>
        <w:rPr>
          <w:sz w:val="24"/>
          <w:szCs w:val="24"/>
        </w:rPr>
      </w:pPr>
      <w:r w:rsidRPr="009762AC">
        <w:rPr>
          <w:sz w:val="24"/>
          <w:szCs w:val="24"/>
        </w:rPr>
        <w:t>г.</w:t>
      </w:r>
      <w:r w:rsidR="00586783">
        <w:rPr>
          <w:sz w:val="24"/>
          <w:szCs w:val="24"/>
        </w:rPr>
        <w:t xml:space="preserve"> </w:t>
      </w:r>
      <w:r w:rsidRPr="009762AC">
        <w:rPr>
          <w:sz w:val="24"/>
          <w:szCs w:val="24"/>
        </w:rPr>
        <w:t>Кореновск</w:t>
      </w:r>
    </w:p>
    <w:p w:rsidR="000F1548" w:rsidRPr="00BE2E7A" w:rsidRDefault="000F1548" w:rsidP="009762AC">
      <w:pPr>
        <w:ind w:firstLine="426"/>
        <w:jc w:val="center"/>
        <w:rPr>
          <w:sz w:val="28"/>
          <w:szCs w:val="28"/>
        </w:rPr>
      </w:pPr>
    </w:p>
    <w:p w:rsidR="00A56A01" w:rsidRDefault="004E08B0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5509">
        <w:rPr>
          <w:b/>
          <w:sz w:val="28"/>
          <w:szCs w:val="28"/>
        </w:rPr>
        <w:t xml:space="preserve"> результатах</w:t>
      </w:r>
      <w:r w:rsidR="00583B17">
        <w:rPr>
          <w:b/>
          <w:sz w:val="28"/>
          <w:szCs w:val="28"/>
        </w:rPr>
        <w:t xml:space="preserve"> </w:t>
      </w:r>
      <w:r w:rsidR="00585509">
        <w:rPr>
          <w:b/>
          <w:sz w:val="28"/>
          <w:szCs w:val="28"/>
        </w:rPr>
        <w:t>участия</w:t>
      </w:r>
      <w:r w:rsidR="00A56A01">
        <w:rPr>
          <w:b/>
          <w:sz w:val="28"/>
          <w:szCs w:val="28"/>
        </w:rPr>
        <w:t xml:space="preserve"> обучающихся</w:t>
      </w:r>
      <w:r w:rsidR="0058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6A01">
        <w:rPr>
          <w:b/>
          <w:sz w:val="28"/>
          <w:szCs w:val="28"/>
        </w:rPr>
        <w:t xml:space="preserve">общеобразовательных учреждений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Кореновский район в муниципальном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этапе всероссийской олимпиады школьников </w:t>
      </w:r>
      <w:r w:rsidR="00534B15">
        <w:rPr>
          <w:b/>
          <w:sz w:val="28"/>
          <w:szCs w:val="28"/>
        </w:rPr>
        <w:t xml:space="preserve">по </w:t>
      </w:r>
      <w:r w:rsidR="00283AC3">
        <w:rPr>
          <w:b/>
          <w:sz w:val="28"/>
          <w:szCs w:val="28"/>
        </w:rPr>
        <w:t>математике</w:t>
      </w:r>
    </w:p>
    <w:p w:rsidR="004E08B0" w:rsidRDefault="00DE38ED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2022-2023</w:t>
      </w:r>
      <w:r w:rsidR="00A56A01">
        <w:rPr>
          <w:b/>
          <w:sz w:val="28"/>
          <w:szCs w:val="28"/>
        </w:rPr>
        <w:t xml:space="preserve"> учебном году</w:t>
      </w:r>
    </w:p>
    <w:p w:rsidR="004E08B0" w:rsidRPr="00AE2C1D" w:rsidRDefault="004E08B0" w:rsidP="004E08B0">
      <w:pPr>
        <w:jc w:val="center"/>
        <w:rPr>
          <w:sz w:val="28"/>
          <w:szCs w:val="28"/>
        </w:rPr>
      </w:pPr>
    </w:p>
    <w:p w:rsidR="00583B17" w:rsidRPr="004E08B0" w:rsidRDefault="00583B17" w:rsidP="00705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</w:t>
      </w:r>
      <w:r w:rsidR="00B41345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от 27.11.2020 года № 678 "Об утверждении Порядка проведения всероссийской олимпиады школьников", </w:t>
      </w:r>
      <w:r w:rsidR="00DE38ED">
        <w:rPr>
          <w:sz w:val="28"/>
          <w:szCs w:val="28"/>
        </w:rPr>
        <w:t xml:space="preserve">приказом министерства образования, науки и молодежной политики Краснодарского края от 26.08.2022 года № 1995 "Об организации проведения муниципального этапа всероссийской олимпиады школьников на территории Краснодарского края в 2022-2023 учебном году" </w:t>
      </w:r>
      <w:r w:rsidRPr="004E08B0">
        <w:rPr>
          <w:spacing w:val="100"/>
          <w:sz w:val="28"/>
          <w:szCs w:val="28"/>
        </w:rPr>
        <w:t>приказываю</w:t>
      </w:r>
      <w:r w:rsidRPr="004E08B0">
        <w:rPr>
          <w:sz w:val="28"/>
          <w:szCs w:val="28"/>
        </w:rPr>
        <w:t>:</w:t>
      </w:r>
    </w:p>
    <w:p w:rsidR="00A56A01" w:rsidRDefault="00583B17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A01">
        <w:rPr>
          <w:sz w:val="28"/>
          <w:szCs w:val="28"/>
        </w:rPr>
        <w:t>Утвердить</w:t>
      </w:r>
      <w:r w:rsidR="00933C10">
        <w:rPr>
          <w:sz w:val="28"/>
          <w:szCs w:val="28"/>
        </w:rPr>
        <w:t xml:space="preserve"> результаты муниципального этапа всероссийской олимпиады школьников по </w:t>
      </w:r>
      <w:r w:rsidR="00283AC3">
        <w:rPr>
          <w:sz w:val="28"/>
          <w:szCs w:val="28"/>
        </w:rPr>
        <w:t>математике</w:t>
      </w:r>
      <w:r w:rsidR="00DE38ED">
        <w:rPr>
          <w:sz w:val="28"/>
          <w:szCs w:val="28"/>
        </w:rPr>
        <w:t xml:space="preserve"> </w:t>
      </w:r>
      <w:r w:rsidR="00933C10">
        <w:rPr>
          <w:sz w:val="28"/>
          <w:szCs w:val="28"/>
        </w:rPr>
        <w:t xml:space="preserve"> 202</w:t>
      </w:r>
      <w:r w:rsidR="00DE38ED">
        <w:rPr>
          <w:sz w:val="28"/>
          <w:szCs w:val="28"/>
        </w:rPr>
        <w:t>2</w:t>
      </w:r>
      <w:r w:rsidR="00933C10">
        <w:rPr>
          <w:sz w:val="28"/>
          <w:szCs w:val="28"/>
        </w:rPr>
        <w:t>-202</w:t>
      </w:r>
      <w:r w:rsidR="00DE38ED">
        <w:rPr>
          <w:sz w:val="28"/>
          <w:szCs w:val="28"/>
        </w:rPr>
        <w:t>3</w:t>
      </w:r>
      <w:r w:rsidR="00933C10">
        <w:rPr>
          <w:sz w:val="28"/>
          <w:szCs w:val="28"/>
        </w:rPr>
        <w:t xml:space="preserve"> учебного года в муниципальном образовании Кореновский район </w:t>
      </w:r>
      <w:r w:rsidR="00A56A01">
        <w:rPr>
          <w:sz w:val="28"/>
          <w:szCs w:val="28"/>
        </w:rPr>
        <w:t>(приложение).</w:t>
      </w:r>
    </w:p>
    <w:p w:rsidR="00A56A01" w:rsidRDefault="00A56A01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учреждений муниципальног</w:t>
      </w:r>
      <w:r w:rsidR="00933C10">
        <w:rPr>
          <w:sz w:val="28"/>
          <w:szCs w:val="28"/>
        </w:rPr>
        <w:t xml:space="preserve">о образования Кореновский район </w:t>
      </w:r>
      <w:r w:rsidR="00B41345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содержание настоящего приказа до сведения </w:t>
      </w:r>
      <w:r w:rsidR="00933C10">
        <w:rPr>
          <w:sz w:val="28"/>
          <w:szCs w:val="28"/>
        </w:rPr>
        <w:t xml:space="preserve">педагогического коллектива, </w:t>
      </w:r>
      <w:r>
        <w:rPr>
          <w:sz w:val="28"/>
          <w:szCs w:val="28"/>
        </w:rPr>
        <w:t>обучающихся, роди</w:t>
      </w:r>
      <w:r w:rsidR="00933C10">
        <w:rPr>
          <w:sz w:val="28"/>
          <w:szCs w:val="28"/>
        </w:rPr>
        <w:t>телей (законных представителей).</w:t>
      </w:r>
    </w:p>
    <w:p w:rsidR="004D0521" w:rsidRDefault="00B41345" w:rsidP="004D0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521" w:rsidRPr="00F059EB">
        <w:rPr>
          <w:sz w:val="28"/>
          <w:szCs w:val="28"/>
        </w:rPr>
        <w:t xml:space="preserve">.Контроль за </w:t>
      </w:r>
      <w:r w:rsidR="00933C10">
        <w:rPr>
          <w:sz w:val="28"/>
          <w:szCs w:val="28"/>
        </w:rPr>
        <w:t>выполнением</w:t>
      </w:r>
      <w:r w:rsidR="004D0521" w:rsidRPr="00F059EB">
        <w:rPr>
          <w:sz w:val="28"/>
          <w:szCs w:val="28"/>
        </w:rPr>
        <w:t xml:space="preserve"> приказа </w:t>
      </w:r>
      <w:r w:rsidR="00A56A01">
        <w:rPr>
          <w:sz w:val="28"/>
          <w:szCs w:val="28"/>
        </w:rPr>
        <w:t>возложить на заместителя начальника управления образования администрации муниципального образования Кореновский район  А.В. Прядущенко</w:t>
      </w:r>
      <w:r w:rsidR="004D0521" w:rsidRPr="00F059EB">
        <w:rPr>
          <w:sz w:val="28"/>
          <w:szCs w:val="28"/>
        </w:rPr>
        <w:t>.</w:t>
      </w:r>
    </w:p>
    <w:p w:rsidR="00F76E45" w:rsidRDefault="00F76E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41345" w:rsidRPr="004E08B0" w:rsidRDefault="00B413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33C10" w:rsidRDefault="00627168" w:rsidP="00C66A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6AE7" w:rsidRPr="004E08B0">
        <w:rPr>
          <w:sz w:val="28"/>
          <w:szCs w:val="28"/>
        </w:rPr>
        <w:t xml:space="preserve">ачальник </w:t>
      </w:r>
    </w:p>
    <w:p w:rsidR="00933C10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 xml:space="preserve">управления образования администрации </w:t>
      </w:r>
    </w:p>
    <w:p w:rsidR="00ED72C6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>муниципального образования Кореновский район</w:t>
      </w:r>
      <w:r w:rsidRPr="004E08B0">
        <w:rPr>
          <w:sz w:val="28"/>
          <w:szCs w:val="28"/>
        </w:rPr>
        <w:tab/>
      </w:r>
      <w:r w:rsidRPr="004E08B0">
        <w:rPr>
          <w:sz w:val="28"/>
          <w:szCs w:val="28"/>
        </w:rPr>
        <w:tab/>
      </w:r>
      <w:r w:rsidR="00933C10">
        <w:rPr>
          <w:sz w:val="28"/>
          <w:szCs w:val="28"/>
        </w:rPr>
        <w:t xml:space="preserve">                </w:t>
      </w:r>
      <w:r w:rsidR="00627168">
        <w:rPr>
          <w:sz w:val="28"/>
          <w:szCs w:val="28"/>
        </w:rPr>
        <w:t>С.М. Батог</w:t>
      </w:r>
    </w:p>
    <w:p w:rsidR="00B41345" w:rsidRDefault="00933C10" w:rsidP="000525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049F" w:rsidRDefault="00AA049F" w:rsidP="0005259E">
      <w:pPr>
        <w:rPr>
          <w:sz w:val="28"/>
          <w:szCs w:val="28"/>
        </w:rPr>
      </w:pP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5259E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05259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="0005259E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933C10" w:rsidRDefault="004B7711" w:rsidP="0005259E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C87366">
        <w:rPr>
          <w:sz w:val="28"/>
          <w:szCs w:val="28"/>
        </w:rPr>
        <w:t>Информационно-методический</w:t>
      </w:r>
      <w:r w:rsidR="00933C10">
        <w:rPr>
          <w:sz w:val="28"/>
          <w:szCs w:val="28"/>
        </w:rPr>
        <w:t xml:space="preserve"> ц</w:t>
      </w:r>
      <w:r w:rsidR="00C87366">
        <w:rPr>
          <w:sz w:val="28"/>
          <w:szCs w:val="28"/>
        </w:rPr>
        <w:t xml:space="preserve">ентр </w:t>
      </w:r>
    </w:p>
    <w:p w:rsidR="00933C10" w:rsidRDefault="0005259E" w:rsidP="0005259E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системы образования  муниципального </w:t>
      </w:r>
    </w:p>
    <w:p w:rsidR="00C87366" w:rsidRDefault="0005259E" w:rsidP="00933C10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образования </w:t>
      </w:r>
      <w:r w:rsidR="00933C10">
        <w:rPr>
          <w:sz w:val="28"/>
          <w:szCs w:val="28"/>
        </w:rPr>
        <w:t xml:space="preserve"> </w:t>
      </w:r>
      <w:r w:rsidRPr="0005259E">
        <w:rPr>
          <w:sz w:val="28"/>
          <w:szCs w:val="28"/>
        </w:rPr>
        <w:t>Кореновский район</w:t>
      </w:r>
      <w:r w:rsidR="004B7711">
        <w:rPr>
          <w:sz w:val="28"/>
          <w:szCs w:val="28"/>
        </w:rPr>
        <w:t>"</w:t>
      </w:r>
    </w:p>
    <w:p w:rsidR="00330434" w:rsidRDefault="00933C10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0434">
        <w:rPr>
          <w:sz w:val="28"/>
          <w:szCs w:val="28"/>
        </w:rPr>
        <w:t>сполняющий обязанности</w:t>
      </w:r>
    </w:p>
    <w:p w:rsidR="0005259E" w:rsidRDefault="00C87366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5259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5259E" w:rsidRPr="0005259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5259E">
        <w:rPr>
          <w:sz w:val="28"/>
          <w:szCs w:val="28"/>
        </w:rPr>
        <w:t xml:space="preserve"> </w:t>
      </w:r>
      <w:r w:rsidR="0005259E" w:rsidRPr="0005259E">
        <w:rPr>
          <w:sz w:val="28"/>
          <w:szCs w:val="28"/>
        </w:rPr>
        <w:t xml:space="preserve">    </w:t>
      </w:r>
      <w:r w:rsidR="00D524B5">
        <w:rPr>
          <w:sz w:val="28"/>
          <w:szCs w:val="28"/>
        </w:rPr>
        <w:t xml:space="preserve">    </w:t>
      </w:r>
      <w:r w:rsidR="0005259E" w:rsidRPr="0005259E">
        <w:rPr>
          <w:sz w:val="28"/>
          <w:szCs w:val="28"/>
        </w:rPr>
        <w:t xml:space="preserve">                         </w:t>
      </w:r>
      <w:r w:rsidR="00933C10">
        <w:rPr>
          <w:sz w:val="28"/>
          <w:szCs w:val="28"/>
        </w:rPr>
        <w:t xml:space="preserve">   </w:t>
      </w:r>
      <w:r w:rsidR="004C1D1E">
        <w:rPr>
          <w:sz w:val="28"/>
          <w:szCs w:val="28"/>
        </w:rPr>
        <w:t xml:space="preserve">         </w:t>
      </w:r>
      <w:r w:rsidR="0005259E" w:rsidRPr="000525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DE3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E38ED">
        <w:rPr>
          <w:sz w:val="28"/>
          <w:szCs w:val="28"/>
        </w:rPr>
        <w:t>А.Н. Дурнева</w:t>
      </w:r>
    </w:p>
    <w:tbl>
      <w:tblPr>
        <w:tblStyle w:val="af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75"/>
      </w:tblGrid>
      <w:tr w:rsidR="000B1FAB" w:rsidTr="00BB15D5">
        <w:tc>
          <w:tcPr>
            <w:tcW w:w="4837" w:type="dxa"/>
          </w:tcPr>
          <w:p w:rsidR="000B1FAB" w:rsidRDefault="000B1FAB" w:rsidP="00BB15D5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A21023" w:rsidRDefault="00A21023" w:rsidP="00BB15D5">
            <w:pPr>
              <w:jc w:val="center"/>
              <w:rPr>
                <w:sz w:val="28"/>
                <w:szCs w:val="28"/>
              </w:rPr>
            </w:pPr>
          </w:p>
          <w:p w:rsidR="000B1FAB" w:rsidRDefault="00A56A01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33C10">
              <w:rPr>
                <w:sz w:val="28"/>
                <w:szCs w:val="28"/>
              </w:rPr>
              <w:t xml:space="preserve"> 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образования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Кореновский район</w:t>
            </w:r>
          </w:p>
          <w:p w:rsidR="000B1FAB" w:rsidRDefault="002E3765" w:rsidP="00283AC3">
            <w:pPr>
              <w:ind w:right="-142"/>
              <w:jc w:val="center"/>
              <w:rPr>
                <w:sz w:val="28"/>
                <w:szCs w:val="28"/>
              </w:rPr>
            </w:pPr>
            <w:r w:rsidRPr="00AA049F">
              <w:rPr>
                <w:sz w:val="28"/>
                <w:szCs w:val="28"/>
              </w:rPr>
              <w:t xml:space="preserve">от  </w:t>
            </w:r>
            <w:r w:rsidR="004225FD">
              <w:rPr>
                <w:sz w:val="28"/>
                <w:szCs w:val="28"/>
              </w:rPr>
              <w:t>0</w:t>
            </w:r>
            <w:r w:rsidR="00283AC3">
              <w:rPr>
                <w:sz w:val="28"/>
                <w:szCs w:val="28"/>
              </w:rPr>
              <w:t>8</w:t>
            </w:r>
            <w:r w:rsidR="00C41A1F">
              <w:rPr>
                <w:sz w:val="28"/>
                <w:szCs w:val="28"/>
              </w:rPr>
              <w:t>.1</w:t>
            </w:r>
            <w:r w:rsidR="009C1C89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>.202</w:t>
            </w:r>
            <w:r w:rsidR="00DE38ED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 xml:space="preserve">   № </w:t>
            </w:r>
            <w:r w:rsidR="00283AC3">
              <w:rPr>
                <w:sz w:val="28"/>
                <w:szCs w:val="28"/>
              </w:rPr>
              <w:t>724</w:t>
            </w:r>
            <w:r w:rsidR="000B1FAB" w:rsidRPr="00AA049F">
              <w:rPr>
                <w:sz w:val="28"/>
                <w:szCs w:val="28"/>
              </w:rPr>
              <w:t xml:space="preserve"> </w:t>
            </w:r>
          </w:p>
        </w:tc>
      </w:tr>
    </w:tbl>
    <w:p w:rsidR="00322CD1" w:rsidRPr="00A56A01" w:rsidRDefault="00322CD1" w:rsidP="009762AC">
      <w:pPr>
        <w:rPr>
          <w:sz w:val="16"/>
          <w:szCs w:val="16"/>
        </w:rPr>
      </w:pPr>
    </w:p>
    <w:p w:rsidR="005703FB" w:rsidRDefault="005703FB" w:rsidP="005703FB">
      <w:pPr>
        <w:jc w:val="center"/>
        <w:rPr>
          <w:sz w:val="28"/>
          <w:szCs w:val="28"/>
        </w:rPr>
      </w:pPr>
    </w:p>
    <w:p w:rsidR="005703FB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DE38ED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всероссийской олимпиады школьников по </w:t>
      </w:r>
      <w:r w:rsidR="00283AC3">
        <w:rPr>
          <w:sz w:val="28"/>
          <w:szCs w:val="28"/>
        </w:rPr>
        <w:t>математике</w:t>
      </w:r>
    </w:p>
    <w:p w:rsidR="00556ECC" w:rsidRDefault="00556ECC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8ED">
        <w:rPr>
          <w:sz w:val="28"/>
          <w:szCs w:val="28"/>
        </w:rPr>
        <w:t>2022</w:t>
      </w:r>
      <w:r w:rsidR="00933C10">
        <w:rPr>
          <w:sz w:val="28"/>
          <w:szCs w:val="28"/>
        </w:rPr>
        <w:t>-202</w:t>
      </w:r>
      <w:r w:rsidR="00DE38ED">
        <w:rPr>
          <w:sz w:val="28"/>
          <w:szCs w:val="28"/>
        </w:rPr>
        <w:t>3</w:t>
      </w:r>
      <w:r w:rsidR="00933C10">
        <w:rPr>
          <w:sz w:val="28"/>
          <w:szCs w:val="28"/>
        </w:rPr>
        <w:t xml:space="preserve"> учебного года в муниципальном образовании </w:t>
      </w:r>
    </w:p>
    <w:p w:rsidR="00933C10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</w:p>
    <w:p w:rsidR="005703FB" w:rsidRDefault="005703FB" w:rsidP="005703FB">
      <w:pPr>
        <w:jc w:val="center"/>
        <w:rPr>
          <w:sz w:val="28"/>
          <w:szCs w:val="28"/>
        </w:rPr>
      </w:pPr>
    </w:p>
    <w:tbl>
      <w:tblPr>
        <w:tblW w:w="4946" w:type="pct"/>
        <w:tblLayout w:type="fixed"/>
        <w:tblLook w:val="04A0"/>
      </w:tblPr>
      <w:tblGrid>
        <w:gridCol w:w="677"/>
        <w:gridCol w:w="3827"/>
        <w:gridCol w:w="990"/>
        <w:gridCol w:w="2837"/>
        <w:gridCol w:w="1417"/>
      </w:tblGrid>
      <w:tr w:rsidR="0079228B" w:rsidRPr="00824E57" w:rsidTr="00DF319E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4D38C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4D38C0">
              <w:rPr>
                <w:bCs/>
                <w:color w:val="000000"/>
                <w:sz w:val="24"/>
                <w:szCs w:val="24"/>
                <w:lang w:eastAsia="ru-RU"/>
              </w:rPr>
              <w:t xml:space="preserve"> И О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66065D">
            <w:pPr>
              <w:suppressAutoHyphens w:val="0"/>
              <w:ind w:left="-109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Результат участия в МЭ ВсОШ</w:t>
            </w:r>
          </w:p>
        </w:tc>
      </w:tr>
      <w:tr w:rsidR="0079228B" w:rsidRPr="00824E57" w:rsidTr="00DF319E">
        <w:trPr>
          <w:trHeight w:val="387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Касьянов Данила Сергеевич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="00283AC3" w:rsidRPr="00CB123F">
              <w:rPr>
                <w:sz w:val="24"/>
                <w:szCs w:val="24"/>
              </w:rPr>
              <w:t xml:space="preserve">У 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Молчанов Александр Артемович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Чередниченко Софья Антоновна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Костенко Матвей Сергеевич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№20 </w:t>
            </w:r>
          </w:p>
          <w:p w:rsidR="00283AC3" w:rsidRPr="00CB123F" w:rsidRDefault="00462791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r w:rsidR="00283AC3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Матросов Дамир Владимирович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№20 </w:t>
            </w:r>
          </w:p>
          <w:p w:rsidR="00283AC3" w:rsidRPr="00CB123F" w:rsidRDefault="00462791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r w:rsidR="00283AC3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Кондакова Кристина Олеговна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№1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Харчук Дмитрий Григорьевич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>СОШ №1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имени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Зотова Алеся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№20 имени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Глечян Инна Владимерович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Белецкая Анастасия Юрьевна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Безнощенко Анна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Дрюченко Дарья Денисовна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№20 имени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Чаплинский Кирилл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Кудрявцева Виктория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Скиданчук Анастасия Андреевна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Сыпченко Егор Дмитриевич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МОАНУ СОШ №17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Еремеев Кирилл Юрьевич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Сорокина Полина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Матирная Елизавета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№3 </w:t>
            </w:r>
            <w:r w:rsidR="00283AC3" w:rsidRPr="00CB123F">
              <w:rPr>
                <w:sz w:val="24"/>
                <w:szCs w:val="24"/>
              </w:rPr>
              <w:lastRenderedPageBreak/>
              <w:t xml:space="preserve">имени Р.М.Хабибуллина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Кондрашева Анна Максимовна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Захаров Иван Александрович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283AC3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Щербакова Екатерина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№1 имени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Крайнюк Алёна Юрьевна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Кузовлева Маргарита Алексеевна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Бушуева Виктория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№1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Баганников Макар Александрович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Золотарёв Тимур Русланович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Алексеев Даниил Андреевич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№1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Зрелов Гордей Юрьевич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№1 </w:t>
            </w:r>
          </w:p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Расулова Марьям Германовна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№6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Волченко Тимур Сергеевич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Жукова Наталья Николаевна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Селецкая Яна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Никитина Екатерина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Отюцкая Эвелина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МОАНУ СОШ №17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Рыбалко Наталья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283AC3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Калашников Владислав Романович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МОАНУ СОШ №17 им. К. В. Навальневой МО Кореновский район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Закревская Кира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791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Азарова Вероника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2791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Чувашов Иван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№8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Ю.А. Гагарина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Степаненко Илья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Ковалев Захар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№9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Бондаренко Николай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№3 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Голоцуков Дима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№3 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Тарара Виолетта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№3 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Дударева Полина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№9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lastRenderedPageBreak/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попова юлия васильевна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Мусаев Дмитрий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>СОШ №5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Иванченко Марк Романович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Осин Иван Денисович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Казей Камила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Соколова Алина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№9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Коновалов Алексей Анатольевич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Напольских Михаил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№1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Селюта Дмитрий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5330D3" w:rsidP="0046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283AC3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Дробот Виталий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Яскевич Екатерина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№41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Панко Ксения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Антропов Владислав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Таратонов Денис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№9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Бражецкая Дарья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Посадний Владислав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Иванова Варвара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462791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Коновалова Диана Максимовна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91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Мацко Александра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Селевиров Егор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Шапошник Ангелина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Тарасенко Ксения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МОБУ СОШ №14  им. генерала М.П. Бабича МО Кореновский район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Колтунов Кирилл Витальевич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№1 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Павловичев Максим Игоревич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№1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Суслина Алевтина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5330D3" w:rsidP="0053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283AC3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Фахрутдинова Ольга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283AC3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Литовченко Альбина Эдуардовна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им. </w:t>
            </w:r>
            <w:r w:rsidRPr="00CB123F">
              <w:rPr>
                <w:sz w:val="24"/>
                <w:szCs w:val="24"/>
              </w:rPr>
              <w:lastRenderedPageBreak/>
              <w:t xml:space="preserve">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Широкова Алина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Ямпольский Сергей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Диденко София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Дятлов Артём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Кириллов Александр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№1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Цыганенко София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Ковалев Денис Петрович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МОАНУ СОШ №17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Курман Елизавета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Хренов Евгений Романович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283AC3" w:rsidRPr="00CB123F">
              <w:rPr>
                <w:sz w:val="24"/>
                <w:szCs w:val="24"/>
              </w:rPr>
              <w:t xml:space="preserve">СОШ №5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Жизненко Владислав Владимрович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Шаповалов Ярослав Игоревич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83AC3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824E57" w:rsidRDefault="00283AC3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Зуенко Злата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283AC3" w:rsidRPr="00CB123F" w:rsidRDefault="00283AC3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AC3" w:rsidRPr="00CB123F" w:rsidRDefault="00283AC3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Колесникова Анна Павловна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№3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Дворникова Светлана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Куралесенко Любовь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Акчурина Диана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Дробот Роман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Замула Яна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Баглай Артем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Хить Александра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Бабин Максим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Гринь Надежда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Чередниченко Варвара Кирилловна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Бельских Константин Михайлович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Головнёва Анастасия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Куценко Николай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Кондратенко Илья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Соболь Андрей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Сурова Татьяна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№3 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Сапсай Юлия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Дружинкин Глеб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Кулюкова Ульяна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Черевкова Арина Константиновна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Григоренко Алина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Кичимасов Никита Артёмович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Цибульник Дмитрий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Рожков Иван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Ярошенко Тимур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>СОШ №5  и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Пистун Кирилл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Кравченко Никита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Ламшакова Ксения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Терюха Анастасия Григорьевна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Василиади Анастасия Георгий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Гладышев Даниил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Балковая Софья Вадимовна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Коробкин Олег Вадимович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Масюк Дмитрий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Гарькуша Николай Анатольевич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Горбаренко Алина Максимовна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Данилин Артем Дмитриевич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Дацковская Ева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Дудин Иван Витальевич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>СОШ №1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Шевченко Захар Константинович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Кравцова Алина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Суба Виктория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lastRenderedPageBreak/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Малышева Виолетта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Кириллова Дарья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5330D3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№3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Величко Юлия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МОАНУ СОШ №17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Гринь Ксения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Лазарев Марк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Меркулова Анастасия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Пономаренко Дмитрий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Амирджанян Ангелина Кареновна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Артемова Софья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Беспалова Екатерина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Короченская Виолетта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5330D3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Приходько Илья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Полященко Софья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№3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Голубева София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№9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Иванов Евгений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Будник Диана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7729A0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Долгополова Марьяна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Ершов Анатолий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Спирикова Карина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Зоров Тимур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Измайлов Григорий Михайлович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Лобас Никита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Вилисова Екатерина Максимовна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>СОШ №3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Калинкин Радислав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Селиванова Дарья Николаевна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Тушманов Рашид Саноевич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Мураховский Ярослав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Груняшина Валерия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№8 им. Ю.А. Гагарина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Колодий Софья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Мисан Мария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Падий Кирилл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Полонец Анжелика Валентиновна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7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>СОШ №41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Шоль Софья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A6487B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№41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Миронов Даниил Дмитриевич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A0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Коваленко Ксения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A64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Коджабашян Михаил Геворкович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02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МОАНУ СОШ №17</w:t>
            </w:r>
          </w:p>
          <w:p w:rsidR="00CB123F" w:rsidRPr="00CB123F" w:rsidRDefault="00CB123F" w:rsidP="007729A0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Путивильская Анастасия Николаевна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02" w:rsidRDefault="00A6487B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B2602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Трофименко Никита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02" w:rsidRDefault="00CB123F" w:rsidP="007B2602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№5  </w:t>
            </w:r>
          </w:p>
          <w:p w:rsidR="00CB123F" w:rsidRPr="00CB123F" w:rsidRDefault="00CB123F" w:rsidP="007B2602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Бесчастнова Вероника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A64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Пронина Софья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7B2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Фисенко Вероника Георгиевна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02" w:rsidRDefault="00A6487B" w:rsidP="007B2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7B2602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Берлизова Татьяна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Винник Ксения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Тимченко Михаил Вячеславович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Тыщенко Виктория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29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Деревянченко Дарья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Малакеев Максим Валерьевич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МОБУ СОШ №14  им. генерала М.П. Бабича МО Кореновский район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Мацко Алина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Иванченко Екатерина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Агабекян Артур Рафикович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A6487B" w:rsidP="0029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№3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Марченко Евгений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Новгородцев Всеволод Дмитриевия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A6487B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Ковалева Валерия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Пузырникова Мария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Аржанухин Илья Викторович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A6487B" w:rsidP="0029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Пестрецов Андрей Игоревич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Вакуленко Егор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29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коновалов дмитрий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8D" w:rsidRDefault="00A6487B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№41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Шульева Ульяна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29358D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Кузьмин Артём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Харсеев Владимир Дмитриевич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Лазаренко Максим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Ким Максим Вячеславович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Тимина Мария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Чумак Андрей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Ким Виктория Станиславовна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№15 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Сковородка Максим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№1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Самойлова Екатерина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№6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Лобурь Юрий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Поцуло Егор Дмитриевич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Худяков Илья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МОАНУ СОШ №17 им. К. В. Навальневой МО Кореновский район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Ананьева Вера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Кан Дарья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№6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Ирхина Ульяна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№14  им. генерала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Родик Виталий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№5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Харченко Дарья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Атамась Анна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№41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Пирожкова Диана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№9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Бидненко Алиса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Pr="00CB123F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Чернушич Виктория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Гашенко Владислав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№3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Котолян Давит Михайлович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A6487B" w:rsidP="00CB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 w:rsidR="00CB123F" w:rsidRPr="00CB123F">
              <w:rPr>
                <w:sz w:val="24"/>
                <w:szCs w:val="24"/>
              </w:rPr>
              <w:t xml:space="preserve">СОШ №3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Ванина Яна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Ермоленко Родион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МОАНУ СОШ №17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Васильева Виктория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E16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МОБУ СОШ №7 </w:t>
            </w:r>
          </w:p>
          <w:p w:rsidR="00CB123F" w:rsidRPr="00CB123F" w:rsidRDefault="00CB123F" w:rsidP="00D04E16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B123F" w:rsidRPr="00824E57" w:rsidTr="00CB123F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824E57" w:rsidRDefault="00CB123F" w:rsidP="004627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Цыганок Елизавета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sz w:val="24"/>
                <w:szCs w:val="24"/>
              </w:rPr>
            </w:pPr>
            <w:r w:rsidRPr="00CB123F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A6487B" w:rsidP="00D0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CB123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СОШ №20 им.</w:t>
            </w:r>
            <w:r w:rsidR="00CB123F" w:rsidRPr="00CB123F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CB123F" w:rsidRDefault="00CB123F" w:rsidP="00CB123F">
            <w:pPr>
              <w:rPr>
                <w:color w:val="000000"/>
                <w:sz w:val="24"/>
                <w:szCs w:val="24"/>
              </w:rPr>
            </w:pPr>
            <w:r w:rsidRPr="00CB123F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47864" w:rsidRDefault="00547864" w:rsidP="00A26230">
      <w:pPr>
        <w:ind w:left="-142" w:right="-142"/>
        <w:rPr>
          <w:sz w:val="28"/>
          <w:szCs w:val="28"/>
        </w:rPr>
      </w:pPr>
    </w:p>
    <w:p w:rsidR="00B41345" w:rsidRPr="00683943" w:rsidRDefault="00B41345" w:rsidP="00A26230">
      <w:pPr>
        <w:ind w:left="-142" w:right="-142"/>
        <w:rPr>
          <w:sz w:val="28"/>
          <w:szCs w:val="28"/>
        </w:rPr>
      </w:pPr>
      <w:r w:rsidRPr="00683943">
        <w:rPr>
          <w:sz w:val="28"/>
          <w:szCs w:val="28"/>
        </w:rPr>
        <w:t>Начальник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 w:rsidRPr="00017695">
        <w:rPr>
          <w:sz w:val="28"/>
          <w:szCs w:val="28"/>
        </w:rPr>
        <w:t xml:space="preserve">управления образования    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 w:rsidR="00754961" w:rsidRPr="00846CFD" w:rsidRDefault="00B41345" w:rsidP="004D38C0">
      <w:pPr>
        <w:ind w:left="-142" w:right="-1"/>
        <w:rPr>
          <w:sz w:val="28"/>
          <w:szCs w:val="28"/>
        </w:rPr>
        <w:sectPr w:rsidR="00754961" w:rsidRPr="00846CFD" w:rsidSect="00A625AD">
          <w:pgSz w:w="11906" w:h="16838" w:code="9"/>
          <w:pgMar w:top="568" w:right="567" w:bottom="709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образования  Кореновский район</w:t>
      </w:r>
      <w:r w:rsidRPr="00017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176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="00D55C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017695">
        <w:rPr>
          <w:sz w:val="28"/>
          <w:szCs w:val="28"/>
        </w:rPr>
        <w:t xml:space="preserve"> </w:t>
      </w:r>
      <w:r w:rsidR="004D38C0">
        <w:rPr>
          <w:sz w:val="28"/>
          <w:szCs w:val="28"/>
        </w:rPr>
        <w:t>С.М. Батог</w:t>
      </w:r>
    </w:p>
    <w:p w:rsidR="00BB598B" w:rsidRDefault="00BB598B" w:rsidP="00CF338E">
      <w:pPr>
        <w:rPr>
          <w:sz w:val="28"/>
          <w:szCs w:val="28"/>
        </w:rPr>
      </w:pPr>
    </w:p>
    <w:sectPr w:rsidR="00BB598B" w:rsidSect="00532A30">
      <w:pgSz w:w="11906" w:h="16838" w:code="9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6C" w:rsidRDefault="00B5786C">
      <w:r>
        <w:separator/>
      </w:r>
    </w:p>
  </w:endnote>
  <w:endnote w:type="continuationSeparator" w:id="0">
    <w:p w:rsidR="00B5786C" w:rsidRDefault="00B5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6C" w:rsidRDefault="00B5786C">
      <w:r>
        <w:separator/>
      </w:r>
    </w:p>
  </w:footnote>
  <w:footnote w:type="continuationSeparator" w:id="0">
    <w:p w:rsidR="00B5786C" w:rsidRDefault="00B57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42A"/>
    <w:multiLevelType w:val="hybridMultilevel"/>
    <w:tmpl w:val="769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01B1"/>
    <w:multiLevelType w:val="multilevel"/>
    <w:tmpl w:val="1254A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EB"/>
    <w:rsid w:val="00002B47"/>
    <w:rsid w:val="000046F0"/>
    <w:rsid w:val="00004794"/>
    <w:rsid w:val="00011B7F"/>
    <w:rsid w:val="00014B5F"/>
    <w:rsid w:val="00026F5B"/>
    <w:rsid w:val="00033196"/>
    <w:rsid w:val="00037CFE"/>
    <w:rsid w:val="00037EE4"/>
    <w:rsid w:val="00040445"/>
    <w:rsid w:val="00043069"/>
    <w:rsid w:val="0004554C"/>
    <w:rsid w:val="00046610"/>
    <w:rsid w:val="0005259E"/>
    <w:rsid w:val="00057206"/>
    <w:rsid w:val="00060769"/>
    <w:rsid w:val="00061BAF"/>
    <w:rsid w:val="00063F94"/>
    <w:rsid w:val="00073647"/>
    <w:rsid w:val="00075719"/>
    <w:rsid w:val="00085E12"/>
    <w:rsid w:val="00087B84"/>
    <w:rsid w:val="000926AD"/>
    <w:rsid w:val="00094445"/>
    <w:rsid w:val="00095129"/>
    <w:rsid w:val="000A5D5E"/>
    <w:rsid w:val="000A67E0"/>
    <w:rsid w:val="000B1435"/>
    <w:rsid w:val="000B1FAB"/>
    <w:rsid w:val="000B2DC6"/>
    <w:rsid w:val="000B36E6"/>
    <w:rsid w:val="000B50A7"/>
    <w:rsid w:val="000B6ABD"/>
    <w:rsid w:val="000C2B46"/>
    <w:rsid w:val="000C3A7D"/>
    <w:rsid w:val="000D03AB"/>
    <w:rsid w:val="000D312D"/>
    <w:rsid w:val="000D3264"/>
    <w:rsid w:val="000D3A27"/>
    <w:rsid w:val="000D5445"/>
    <w:rsid w:val="000D59CB"/>
    <w:rsid w:val="000E3F3C"/>
    <w:rsid w:val="000E4C52"/>
    <w:rsid w:val="000E5320"/>
    <w:rsid w:val="000E7F7B"/>
    <w:rsid w:val="000F1548"/>
    <w:rsid w:val="000F3BFB"/>
    <w:rsid w:val="0010211E"/>
    <w:rsid w:val="00102DE7"/>
    <w:rsid w:val="0011250C"/>
    <w:rsid w:val="00114F49"/>
    <w:rsid w:val="00115138"/>
    <w:rsid w:val="0012173A"/>
    <w:rsid w:val="00126DAA"/>
    <w:rsid w:val="00133CFB"/>
    <w:rsid w:val="001354B8"/>
    <w:rsid w:val="00137C99"/>
    <w:rsid w:val="001403D4"/>
    <w:rsid w:val="001404F7"/>
    <w:rsid w:val="001537E5"/>
    <w:rsid w:val="00153D38"/>
    <w:rsid w:val="00170734"/>
    <w:rsid w:val="00170BB6"/>
    <w:rsid w:val="001711E8"/>
    <w:rsid w:val="001727C4"/>
    <w:rsid w:val="00177038"/>
    <w:rsid w:val="001828DC"/>
    <w:rsid w:val="00186B98"/>
    <w:rsid w:val="001878A3"/>
    <w:rsid w:val="001A3422"/>
    <w:rsid w:val="001B02E6"/>
    <w:rsid w:val="001B1618"/>
    <w:rsid w:val="001B4586"/>
    <w:rsid w:val="001B757D"/>
    <w:rsid w:val="001B780E"/>
    <w:rsid w:val="001C41C1"/>
    <w:rsid w:val="001D6DF4"/>
    <w:rsid w:val="001E3054"/>
    <w:rsid w:val="001E7DE4"/>
    <w:rsid w:val="001F38DB"/>
    <w:rsid w:val="001F7264"/>
    <w:rsid w:val="002005D7"/>
    <w:rsid w:val="0020172A"/>
    <w:rsid w:val="002024E2"/>
    <w:rsid w:val="002051A5"/>
    <w:rsid w:val="00205DAF"/>
    <w:rsid w:val="00207EAE"/>
    <w:rsid w:val="00214464"/>
    <w:rsid w:val="00224A78"/>
    <w:rsid w:val="0022598A"/>
    <w:rsid w:val="00225C78"/>
    <w:rsid w:val="002309BD"/>
    <w:rsid w:val="00235E95"/>
    <w:rsid w:val="00243438"/>
    <w:rsid w:val="002461A3"/>
    <w:rsid w:val="00250B0D"/>
    <w:rsid w:val="0025386F"/>
    <w:rsid w:val="00253971"/>
    <w:rsid w:val="00256D20"/>
    <w:rsid w:val="002606C3"/>
    <w:rsid w:val="00261822"/>
    <w:rsid w:val="002676C9"/>
    <w:rsid w:val="002707EE"/>
    <w:rsid w:val="00271330"/>
    <w:rsid w:val="002725B9"/>
    <w:rsid w:val="0028160E"/>
    <w:rsid w:val="00282B92"/>
    <w:rsid w:val="00283AC3"/>
    <w:rsid w:val="0028442F"/>
    <w:rsid w:val="00286764"/>
    <w:rsid w:val="00287D5A"/>
    <w:rsid w:val="00292C60"/>
    <w:rsid w:val="0029358D"/>
    <w:rsid w:val="002A0F8B"/>
    <w:rsid w:val="002B1698"/>
    <w:rsid w:val="002B2413"/>
    <w:rsid w:val="002B5799"/>
    <w:rsid w:val="002B7A84"/>
    <w:rsid w:val="002C2706"/>
    <w:rsid w:val="002C2C6D"/>
    <w:rsid w:val="002C51C5"/>
    <w:rsid w:val="002C5D6D"/>
    <w:rsid w:val="002D0F30"/>
    <w:rsid w:val="002D2280"/>
    <w:rsid w:val="002E0C27"/>
    <w:rsid w:val="002E3765"/>
    <w:rsid w:val="002E37F6"/>
    <w:rsid w:val="002E48BF"/>
    <w:rsid w:val="002E6549"/>
    <w:rsid w:val="002E741A"/>
    <w:rsid w:val="002F0248"/>
    <w:rsid w:val="002F372B"/>
    <w:rsid w:val="002F3A10"/>
    <w:rsid w:val="002F4394"/>
    <w:rsid w:val="002F57BE"/>
    <w:rsid w:val="002F7809"/>
    <w:rsid w:val="00322CD1"/>
    <w:rsid w:val="003238AC"/>
    <w:rsid w:val="0032405E"/>
    <w:rsid w:val="003244E3"/>
    <w:rsid w:val="00326707"/>
    <w:rsid w:val="00330434"/>
    <w:rsid w:val="00332006"/>
    <w:rsid w:val="00332A76"/>
    <w:rsid w:val="00332C7F"/>
    <w:rsid w:val="00345787"/>
    <w:rsid w:val="0034591D"/>
    <w:rsid w:val="00346B0F"/>
    <w:rsid w:val="003525D4"/>
    <w:rsid w:val="00356733"/>
    <w:rsid w:val="00363998"/>
    <w:rsid w:val="00364DA3"/>
    <w:rsid w:val="003658D9"/>
    <w:rsid w:val="00366C3B"/>
    <w:rsid w:val="00370A1B"/>
    <w:rsid w:val="00373532"/>
    <w:rsid w:val="00374F98"/>
    <w:rsid w:val="00377ADD"/>
    <w:rsid w:val="00384F00"/>
    <w:rsid w:val="00384FBD"/>
    <w:rsid w:val="003978EA"/>
    <w:rsid w:val="003A03E3"/>
    <w:rsid w:val="003A0E64"/>
    <w:rsid w:val="003A1596"/>
    <w:rsid w:val="003A66DB"/>
    <w:rsid w:val="003A6A40"/>
    <w:rsid w:val="003C08D9"/>
    <w:rsid w:val="003C1CC7"/>
    <w:rsid w:val="003D08E5"/>
    <w:rsid w:val="003D46FE"/>
    <w:rsid w:val="003D6208"/>
    <w:rsid w:val="003E4BFC"/>
    <w:rsid w:val="003E5B43"/>
    <w:rsid w:val="003F29E0"/>
    <w:rsid w:val="003F7995"/>
    <w:rsid w:val="0040162F"/>
    <w:rsid w:val="004036C0"/>
    <w:rsid w:val="0040785D"/>
    <w:rsid w:val="004153AD"/>
    <w:rsid w:val="00416AD1"/>
    <w:rsid w:val="0042090F"/>
    <w:rsid w:val="00420A1C"/>
    <w:rsid w:val="00421228"/>
    <w:rsid w:val="004225FD"/>
    <w:rsid w:val="00425DEB"/>
    <w:rsid w:val="004265ED"/>
    <w:rsid w:val="0043129B"/>
    <w:rsid w:val="00433E9A"/>
    <w:rsid w:val="004343FC"/>
    <w:rsid w:val="004375D5"/>
    <w:rsid w:val="004478B2"/>
    <w:rsid w:val="0046002F"/>
    <w:rsid w:val="0046263F"/>
    <w:rsid w:val="00462791"/>
    <w:rsid w:val="0046431E"/>
    <w:rsid w:val="00465AC1"/>
    <w:rsid w:val="00465C48"/>
    <w:rsid w:val="004728C8"/>
    <w:rsid w:val="00477B6B"/>
    <w:rsid w:val="00482D14"/>
    <w:rsid w:val="0048597B"/>
    <w:rsid w:val="00491F2B"/>
    <w:rsid w:val="004931F7"/>
    <w:rsid w:val="0049458A"/>
    <w:rsid w:val="0049480D"/>
    <w:rsid w:val="004978ED"/>
    <w:rsid w:val="004A4615"/>
    <w:rsid w:val="004B383A"/>
    <w:rsid w:val="004B7678"/>
    <w:rsid w:val="004B7711"/>
    <w:rsid w:val="004B7C3E"/>
    <w:rsid w:val="004C03DB"/>
    <w:rsid w:val="004C1D1E"/>
    <w:rsid w:val="004C317E"/>
    <w:rsid w:val="004C7D8B"/>
    <w:rsid w:val="004D0521"/>
    <w:rsid w:val="004D1235"/>
    <w:rsid w:val="004D38C0"/>
    <w:rsid w:val="004E08B0"/>
    <w:rsid w:val="004E27F7"/>
    <w:rsid w:val="004F0ADA"/>
    <w:rsid w:val="00502ACB"/>
    <w:rsid w:val="00503886"/>
    <w:rsid w:val="00514C5A"/>
    <w:rsid w:val="00521EDC"/>
    <w:rsid w:val="00522964"/>
    <w:rsid w:val="00530F64"/>
    <w:rsid w:val="00532A30"/>
    <w:rsid w:val="005330D3"/>
    <w:rsid w:val="00534B15"/>
    <w:rsid w:val="00534D74"/>
    <w:rsid w:val="005421DC"/>
    <w:rsid w:val="00547864"/>
    <w:rsid w:val="00550C77"/>
    <w:rsid w:val="005559A2"/>
    <w:rsid w:val="00556ECC"/>
    <w:rsid w:val="00565D07"/>
    <w:rsid w:val="005703FB"/>
    <w:rsid w:val="00571AB0"/>
    <w:rsid w:val="00572D6A"/>
    <w:rsid w:val="00574551"/>
    <w:rsid w:val="00582BB1"/>
    <w:rsid w:val="00583B17"/>
    <w:rsid w:val="00585509"/>
    <w:rsid w:val="00586783"/>
    <w:rsid w:val="0059031F"/>
    <w:rsid w:val="005A164F"/>
    <w:rsid w:val="005B48DB"/>
    <w:rsid w:val="005C327D"/>
    <w:rsid w:val="005C4259"/>
    <w:rsid w:val="005C4B6B"/>
    <w:rsid w:val="005C7753"/>
    <w:rsid w:val="005D7EA8"/>
    <w:rsid w:val="005E4470"/>
    <w:rsid w:val="005F4F68"/>
    <w:rsid w:val="005F6E4E"/>
    <w:rsid w:val="005F7B91"/>
    <w:rsid w:val="00600E8D"/>
    <w:rsid w:val="006061E4"/>
    <w:rsid w:val="00607C3D"/>
    <w:rsid w:val="00620EC5"/>
    <w:rsid w:val="00623592"/>
    <w:rsid w:val="00627168"/>
    <w:rsid w:val="00631251"/>
    <w:rsid w:val="00633C09"/>
    <w:rsid w:val="00637A30"/>
    <w:rsid w:val="006419E2"/>
    <w:rsid w:val="00642190"/>
    <w:rsid w:val="00642FBB"/>
    <w:rsid w:val="00644470"/>
    <w:rsid w:val="0065718C"/>
    <w:rsid w:val="0066065D"/>
    <w:rsid w:val="00660C2D"/>
    <w:rsid w:val="006626D4"/>
    <w:rsid w:val="00665656"/>
    <w:rsid w:val="00666B19"/>
    <w:rsid w:val="006703BC"/>
    <w:rsid w:val="00670555"/>
    <w:rsid w:val="00671BF2"/>
    <w:rsid w:val="00672825"/>
    <w:rsid w:val="00676EBE"/>
    <w:rsid w:val="00677915"/>
    <w:rsid w:val="006779E3"/>
    <w:rsid w:val="00681787"/>
    <w:rsid w:val="00692291"/>
    <w:rsid w:val="00694B69"/>
    <w:rsid w:val="006A21ED"/>
    <w:rsid w:val="006C0B7A"/>
    <w:rsid w:val="006C4230"/>
    <w:rsid w:val="006D0F5D"/>
    <w:rsid w:val="006D5A11"/>
    <w:rsid w:val="006E02EF"/>
    <w:rsid w:val="006E2377"/>
    <w:rsid w:val="006E42D0"/>
    <w:rsid w:val="006F1FA3"/>
    <w:rsid w:val="006F7363"/>
    <w:rsid w:val="00702646"/>
    <w:rsid w:val="00705696"/>
    <w:rsid w:val="007058AC"/>
    <w:rsid w:val="007076B7"/>
    <w:rsid w:val="00707FC0"/>
    <w:rsid w:val="007209BE"/>
    <w:rsid w:val="007219A9"/>
    <w:rsid w:val="007318D6"/>
    <w:rsid w:val="007362EA"/>
    <w:rsid w:val="007372A5"/>
    <w:rsid w:val="00750704"/>
    <w:rsid w:val="00754961"/>
    <w:rsid w:val="00757D82"/>
    <w:rsid w:val="007729A0"/>
    <w:rsid w:val="00772A31"/>
    <w:rsid w:val="0077446B"/>
    <w:rsid w:val="00774D40"/>
    <w:rsid w:val="007831BE"/>
    <w:rsid w:val="0079228B"/>
    <w:rsid w:val="00792BA1"/>
    <w:rsid w:val="007A0CB6"/>
    <w:rsid w:val="007A533E"/>
    <w:rsid w:val="007A56C5"/>
    <w:rsid w:val="007A6D35"/>
    <w:rsid w:val="007A6F81"/>
    <w:rsid w:val="007A7C47"/>
    <w:rsid w:val="007B1317"/>
    <w:rsid w:val="007B1BD5"/>
    <w:rsid w:val="007B2602"/>
    <w:rsid w:val="007B431E"/>
    <w:rsid w:val="007B5E52"/>
    <w:rsid w:val="007C1032"/>
    <w:rsid w:val="007C3083"/>
    <w:rsid w:val="007C78CF"/>
    <w:rsid w:val="007D2790"/>
    <w:rsid w:val="007E1A1E"/>
    <w:rsid w:val="007E357C"/>
    <w:rsid w:val="007E46A1"/>
    <w:rsid w:val="007E7C39"/>
    <w:rsid w:val="007F7CA8"/>
    <w:rsid w:val="0080142C"/>
    <w:rsid w:val="00802240"/>
    <w:rsid w:val="00804B17"/>
    <w:rsid w:val="0081040E"/>
    <w:rsid w:val="008129A1"/>
    <w:rsid w:val="008153C5"/>
    <w:rsid w:val="00816222"/>
    <w:rsid w:val="00820DC5"/>
    <w:rsid w:val="00823933"/>
    <w:rsid w:val="00823FC4"/>
    <w:rsid w:val="00824E57"/>
    <w:rsid w:val="00833B1A"/>
    <w:rsid w:val="00846CFD"/>
    <w:rsid w:val="00851497"/>
    <w:rsid w:val="008547FA"/>
    <w:rsid w:val="008559B3"/>
    <w:rsid w:val="00856C5B"/>
    <w:rsid w:val="00860D3F"/>
    <w:rsid w:val="00862772"/>
    <w:rsid w:val="00871257"/>
    <w:rsid w:val="00871682"/>
    <w:rsid w:val="00881653"/>
    <w:rsid w:val="00884B80"/>
    <w:rsid w:val="00887155"/>
    <w:rsid w:val="00887878"/>
    <w:rsid w:val="008C4855"/>
    <w:rsid w:val="008C579F"/>
    <w:rsid w:val="008C606A"/>
    <w:rsid w:val="008C752F"/>
    <w:rsid w:val="008D5D0E"/>
    <w:rsid w:val="008E20AE"/>
    <w:rsid w:val="008E664D"/>
    <w:rsid w:val="008F07D0"/>
    <w:rsid w:val="008F173D"/>
    <w:rsid w:val="008F2E67"/>
    <w:rsid w:val="008F357B"/>
    <w:rsid w:val="00905216"/>
    <w:rsid w:val="00905FEE"/>
    <w:rsid w:val="00907A14"/>
    <w:rsid w:val="00913A04"/>
    <w:rsid w:val="00916E48"/>
    <w:rsid w:val="0092304B"/>
    <w:rsid w:val="00925A81"/>
    <w:rsid w:val="00925C0B"/>
    <w:rsid w:val="00926653"/>
    <w:rsid w:val="009326A8"/>
    <w:rsid w:val="00933C10"/>
    <w:rsid w:val="009430F7"/>
    <w:rsid w:val="00943475"/>
    <w:rsid w:val="00952207"/>
    <w:rsid w:val="00955477"/>
    <w:rsid w:val="009568BD"/>
    <w:rsid w:val="00957933"/>
    <w:rsid w:val="00960724"/>
    <w:rsid w:val="00966C3D"/>
    <w:rsid w:val="009712CF"/>
    <w:rsid w:val="00974173"/>
    <w:rsid w:val="00974C3E"/>
    <w:rsid w:val="009762AC"/>
    <w:rsid w:val="00981225"/>
    <w:rsid w:val="0098244B"/>
    <w:rsid w:val="00982E8C"/>
    <w:rsid w:val="0098397B"/>
    <w:rsid w:val="009946A4"/>
    <w:rsid w:val="00994FF6"/>
    <w:rsid w:val="009964BC"/>
    <w:rsid w:val="009A22E1"/>
    <w:rsid w:val="009A2337"/>
    <w:rsid w:val="009A3533"/>
    <w:rsid w:val="009A41D6"/>
    <w:rsid w:val="009B10F0"/>
    <w:rsid w:val="009B32DC"/>
    <w:rsid w:val="009C047A"/>
    <w:rsid w:val="009C1C89"/>
    <w:rsid w:val="009C25CA"/>
    <w:rsid w:val="009C4565"/>
    <w:rsid w:val="009C5861"/>
    <w:rsid w:val="009D0EEC"/>
    <w:rsid w:val="009D218B"/>
    <w:rsid w:val="009D6685"/>
    <w:rsid w:val="009D6E98"/>
    <w:rsid w:val="009E43A8"/>
    <w:rsid w:val="009E6C30"/>
    <w:rsid w:val="009F0C78"/>
    <w:rsid w:val="009F1945"/>
    <w:rsid w:val="009F4998"/>
    <w:rsid w:val="009F71D4"/>
    <w:rsid w:val="00A00D74"/>
    <w:rsid w:val="00A037C1"/>
    <w:rsid w:val="00A13FB9"/>
    <w:rsid w:val="00A142C9"/>
    <w:rsid w:val="00A143B5"/>
    <w:rsid w:val="00A15530"/>
    <w:rsid w:val="00A204D2"/>
    <w:rsid w:val="00A21023"/>
    <w:rsid w:val="00A212C0"/>
    <w:rsid w:val="00A26230"/>
    <w:rsid w:val="00A26682"/>
    <w:rsid w:val="00A27A95"/>
    <w:rsid w:val="00A31507"/>
    <w:rsid w:val="00A32222"/>
    <w:rsid w:val="00A3572C"/>
    <w:rsid w:val="00A44FD0"/>
    <w:rsid w:val="00A4619C"/>
    <w:rsid w:val="00A5283B"/>
    <w:rsid w:val="00A52E01"/>
    <w:rsid w:val="00A55B7D"/>
    <w:rsid w:val="00A56A01"/>
    <w:rsid w:val="00A5742C"/>
    <w:rsid w:val="00A60D0B"/>
    <w:rsid w:val="00A62058"/>
    <w:rsid w:val="00A625AD"/>
    <w:rsid w:val="00A62F55"/>
    <w:rsid w:val="00A6487B"/>
    <w:rsid w:val="00A656CE"/>
    <w:rsid w:val="00A6682E"/>
    <w:rsid w:val="00A7501F"/>
    <w:rsid w:val="00A7587F"/>
    <w:rsid w:val="00A8124C"/>
    <w:rsid w:val="00A84265"/>
    <w:rsid w:val="00A9315A"/>
    <w:rsid w:val="00AA049F"/>
    <w:rsid w:val="00AA53CF"/>
    <w:rsid w:val="00AA70BA"/>
    <w:rsid w:val="00AA7A20"/>
    <w:rsid w:val="00AB2241"/>
    <w:rsid w:val="00AB33F2"/>
    <w:rsid w:val="00AB3817"/>
    <w:rsid w:val="00AB3EB1"/>
    <w:rsid w:val="00AB4689"/>
    <w:rsid w:val="00AB5FBC"/>
    <w:rsid w:val="00AB7AA1"/>
    <w:rsid w:val="00AC073D"/>
    <w:rsid w:val="00AC13E6"/>
    <w:rsid w:val="00AC1521"/>
    <w:rsid w:val="00AC298D"/>
    <w:rsid w:val="00AC5BEA"/>
    <w:rsid w:val="00AC6787"/>
    <w:rsid w:val="00AD1241"/>
    <w:rsid w:val="00AD139B"/>
    <w:rsid w:val="00AD47EB"/>
    <w:rsid w:val="00AD7B23"/>
    <w:rsid w:val="00AE04A0"/>
    <w:rsid w:val="00AE6D28"/>
    <w:rsid w:val="00B02FB3"/>
    <w:rsid w:val="00B04DAF"/>
    <w:rsid w:val="00B076EB"/>
    <w:rsid w:val="00B0798C"/>
    <w:rsid w:val="00B12658"/>
    <w:rsid w:val="00B135A9"/>
    <w:rsid w:val="00B177A5"/>
    <w:rsid w:val="00B26BCC"/>
    <w:rsid w:val="00B27BA4"/>
    <w:rsid w:val="00B37783"/>
    <w:rsid w:val="00B4039E"/>
    <w:rsid w:val="00B41345"/>
    <w:rsid w:val="00B44E7E"/>
    <w:rsid w:val="00B476F9"/>
    <w:rsid w:val="00B50E8D"/>
    <w:rsid w:val="00B52B29"/>
    <w:rsid w:val="00B5786C"/>
    <w:rsid w:val="00B57E43"/>
    <w:rsid w:val="00B6358C"/>
    <w:rsid w:val="00B63F9A"/>
    <w:rsid w:val="00B64BD8"/>
    <w:rsid w:val="00B6517C"/>
    <w:rsid w:val="00B6581F"/>
    <w:rsid w:val="00B71258"/>
    <w:rsid w:val="00B84549"/>
    <w:rsid w:val="00B85672"/>
    <w:rsid w:val="00B941EB"/>
    <w:rsid w:val="00B97C36"/>
    <w:rsid w:val="00BA0729"/>
    <w:rsid w:val="00BA0E79"/>
    <w:rsid w:val="00BA1259"/>
    <w:rsid w:val="00BB15D5"/>
    <w:rsid w:val="00BB53E3"/>
    <w:rsid w:val="00BB598B"/>
    <w:rsid w:val="00BB71D6"/>
    <w:rsid w:val="00BB75D4"/>
    <w:rsid w:val="00BC0C6E"/>
    <w:rsid w:val="00BC19EB"/>
    <w:rsid w:val="00BC6952"/>
    <w:rsid w:val="00BC78EB"/>
    <w:rsid w:val="00BC7E8E"/>
    <w:rsid w:val="00BD20AE"/>
    <w:rsid w:val="00BD5E5F"/>
    <w:rsid w:val="00BD5F2B"/>
    <w:rsid w:val="00BE2E7A"/>
    <w:rsid w:val="00BE2F13"/>
    <w:rsid w:val="00BE7B9F"/>
    <w:rsid w:val="00BF4CBE"/>
    <w:rsid w:val="00C0097A"/>
    <w:rsid w:val="00C00BFA"/>
    <w:rsid w:val="00C02C50"/>
    <w:rsid w:val="00C04EF6"/>
    <w:rsid w:val="00C05983"/>
    <w:rsid w:val="00C24724"/>
    <w:rsid w:val="00C32228"/>
    <w:rsid w:val="00C3485E"/>
    <w:rsid w:val="00C3713E"/>
    <w:rsid w:val="00C41A1F"/>
    <w:rsid w:val="00C465B8"/>
    <w:rsid w:val="00C467E9"/>
    <w:rsid w:val="00C51FCC"/>
    <w:rsid w:val="00C533CE"/>
    <w:rsid w:val="00C55EA8"/>
    <w:rsid w:val="00C5764B"/>
    <w:rsid w:val="00C57F89"/>
    <w:rsid w:val="00C66AE7"/>
    <w:rsid w:val="00C7234C"/>
    <w:rsid w:val="00C73E1A"/>
    <w:rsid w:val="00C827C3"/>
    <w:rsid w:val="00C83D7E"/>
    <w:rsid w:val="00C871F9"/>
    <w:rsid w:val="00C87366"/>
    <w:rsid w:val="00C93756"/>
    <w:rsid w:val="00C94B8C"/>
    <w:rsid w:val="00CA000A"/>
    <w:rsid w:val="00CB0112"/>
    <w:rsid w:val="00CB123F"/>
    <w:rsid w:val="00CB31C1"/>
    <w:rsid w:val="00CB4584"/>
    <w:rsid w:val="00CB56CE"/>
    <w:rsid w:val="00CB7C7D"/>
    <w:rsid w:val="00CC376A"/>
    <w:rsid w:val="00CC3847"/>
    <w:rsid w:val="00CD4A66"/>
    <w:rsid w:val="00CD5D73"/>
    <w:rsid w:val="00CE2D15"/>
    <w:rsid w:val="00CE39E8"/>
    <w:rsid w:val="00CF2DFA"/>
    <w:rsid w:val="00CF32C9"/>
    <w:rsid w:val="00CF338E"/>
    <w:rsid w:val="00D04789"/>
    <w:rsid w:val="00D04E16"/>
    <w:rsid w:val="00D1272A"/>
    <w:rsid w:val="00D14584"/>
    <w:rsid w:val="00D17205"/>
    <w:rsid w:val="00D1746F"/>
    <w:rsid w:val="00D20540"/>
    <w:rsid w:val="00D23156"/>
    <w:rsid w:val="00D264BD"/>
    <w:rsid w:val="00D31677"/>
    <w:rsid w:val="00D329C4"/>
    <w:rsid w:val="00D35FBA"/>
    <w:rsid w:val="00D37D3B"/>
    <w:rsid w:val="00D41579"/>
    <w:rsid w:val="00D524B5"/>
    <w:rsid w:val="00D552ED"/>
    <w:rsid w:val="00D55C47"/>
    <w:rsid w:val="00D60589"/>
    <w:rsid w:val="00D61D3D"/>
    <w:rsid w:val="00D623EA"/>
    <w:rsid w:val="00D62CDE"/>
    <w:rsid w:val="00D76E31"/>
    <w:rsid w:val="00D83256"/>
    <w:rsid w:val="00D8509F"/>
    <w:rsid w:val="00D86837"/>
    <w:rsid w:val="00D921D7"/>
    <w:rsid w:val="00D92D2E"/>
    <w:rsid w:val="00D935B8"/>
    <w:rsid w:val="00D97670"/>
    <w:rsid w:val="00D9790D"/>
    <w:rsid w:val="00DA15E1"/>
    <w:rsid w:val="00DA3271"/>
    <w:rsid w:val="00DA6C6A"/>
    <w:rsid w:val="00DB1931"/>
    <w:rsid w:val="00DB2E1E"/>
    <w:rsid w:val="00DB3039"/>
    <w:rsid w:val="00DC0F9E"/>
    <w:rsid w:val="00DC2A89"/>
    <w:rsid w:val="00DC7A10"/>
    <w:rsid w:val="00DD52DF"/>
    <w:rsid w:val="00DD6CE9"/>
    <w:rsid w:val="00DD6E9A"/>
    <w:rsid w:val="00DD7A2C"/>
    <w:rsid w:val="00DE044A"/>
    <w:rsid w:val="00DE1DF0"/>
    <w:rsid w:val="00DE38ED"/>
    <w:rsid w:val="00DE7759"/>
    <w:rsid w:val="00DF2DC2"/>
    <w:rsid w:val="00DF319E"/>
    <w:rsid w:val="00DF3975"/>
    <w:rsid w:val="00DF67AB"/>
    <w:rsid w:val="00E132E8"/>
    <w:rsid w:val="00E138C2"/>
    <w:rsid w:val="00E20BC0"/>
    <w:rsid w:val="00E22F06"/>
    <w:rsid w:val="00E278AF"/>
    <w:rsid w:val="00E30847"/>
    <w:rsid w:val="00E34667"/>
    <w:rsid w:val="00E3524C"/>
    <w:rsid w:val="00E46DF8"/>
    <w:rsid w:val="00E52177"/>
    <w:rsid w:val="00E533ED"/>
    <w:rsid w:val="00E53C1C"/>
    <w:rsid w:val="00E54712"/>
    <w:rsid w:val="00E5563D"/>
    <w:rsid w:val="00E6040E"/>
    <w:rsid w:val="00E63D99"/>
    <w:rsid w:val="00E67910"/>
    <w:rsid w:val="00E803D9"/>
    <w:rsid w:val="00E83636"/>
    <w:rsid w:val="00E85813"/>
    <w:rsid w:val="00E93543"/>
    <w:rsid w:val="00E9539B"/>
    <w:rsid w:val="00E977D2"/>
    <w:rsid w:val="00EA0B18"/>
    <w:rsid w:val="00EA1ED0"/>
    <w:rsid w:val="00EC4304"/>
    <w:rsid w:val="00ED172A"/>
    <w:rsid w:val="00ED248B"/>
    <w:rsid w:val="00ED72C6"/>
    <w:rsid w:val="00EE458E"/>
    <w:rsid w:val="00EE57B5"/>
    <w:rsid w:val="00EE6A05"/>
    <w:rsid w:val="00EE73A9"/>
    <w:rsid w:val="00EF12E5"/>
    <w:rsid w:val="00EF32B3"/>
    <w:rsid w:val="00EF3453"/>
    <w:rsid w:val="00EF3926"/>
    <w:rsid w:val="00EF3EDD"/>
    <w:rsid w:val="00EF635F"/>
    <w:rsid w:val="00EF731F"/>
    <w:rsid w:val="00F00971"/>
    <w:rsid w:val="00F02BB7"/>
    <w:rsid w:val="00F03DC8"/>
    <w:rsid w:val="00F04CD5"/>
    <w:rsid w:val="00F058F0"/>
    <w:rsid w:val="00F0695D"/>
    <w:rsid w:val="00F13E1B"/>
    <w:rsid w:val="00F15A72"/>
    <w:rsid w:val="00F27315"/>
    <w:rsid w:val="00F305F7"/>
    <w:rsid w:val="00F318C8"/>
    <w:rsid w:val="00F321DE"/>
    <w:rsid w:val="00F36615"/>
    <w:rsid w:val="00F40698"/>
    <w:rsid w:val="00F40F15"/>
    <w:rsid w:val="00F422B1"/>
    <w:rsid w:val="00F51A88"/>
    <w:rsid w:val="00F569E7"/>
    <w:rsid w:val="00F65BB8"/>
    <w:rsid w:val="00F66C71"/>
    <w:rsid w:val="00F72A6D"/>
    <w:rsid w:val="00F747AA"/>
    <w:rsid w:val="00F74C34"/>
    <w:rsid w:val="00F76E45"/>
    <w:rsid w:val="00F7734D"/>
    <w:rsid w:val="00F807CC"/>
    <w:rsid w:val="00F906CC"/>
    <w:rsid w:val="00F913D1"/>
    <w:rsid w:val="00F92486"/>
    <w:rsid w:val="00F959BC"/>
    <w:rsid w:val="00F97041"/>
    <w:rsid w:val="00FA02C6"/>
    <w:rsid w:val="00FA348F"/>
    <w:rsid w:val="00FA6147"/>
    <w:rsid w:val="00FA722D"/>
    <w:rsid w:val="00FB2EEE"/>
    <w:rsid w:val="00FC1498"/>
    <w:rsid w:val="00FC4625"/>
    <w:rsid w:val="00FC5382"/>
    <w:rsid w:val="00FD02B1"/>
    <w:rsid w:val="00FD3E47"/>
    <w:rsid w:val="00FD6D12"/>
    <w:rsid w:val="00FE09CD"/>
    <w:rsid w:val="00FE29E1"/>
    <w:rsid w:val="00FE31D6"/>
    <w:rsid w:val="00FE3A8A"/>
    <w:rsid w:val="00FE7BFD"/>
    <w:rsid w:val="00FF0E30"/>
    <w:rsid w:val="00FF4F5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7CD8-C846-463D-8DEE-8A8CE2C8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Кореновский  район</vt:lpstr>
    </vt:vector>
  </TitlesOfParts>
  <Company>РУО</Company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Кореновский  район</dc:title>
  <dc:creator>Администратор</dc:creator>
  <cp:lastModifiedBy>Директор</cp:lastModifiedBy>
  <cp:revision>16</cp:revision>
  <cp:lastPrinted>2021-12-10T10:26:00Z</cp:lastPrinted>
  <dcterms:created xsi:type="dcterms:W3CDTF">2021-12-10T10:32:00Z</dcterms:created>
  <dcterms:modified xsi:type="dcterms:W3CDTF">2022-12-08T12:09:00Z</dcterms:modified>
</cp:coreProperties>
</file>